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80" w:rsidRPr="0016639A" w:rsidRDefault="00E75180" w:rsidP="00E7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639A">
        <w:rPr>
          <w:rFonts w:ascii="Times New Roman" w:eastAsia="Times New Roman" w:hAnsi="Times New Roman" w:cs="Times New Roman"/>
          <w:b/>
          <w:sz w:val="32"/>
          <w:szCs w:val="32"/>
        </w:rPr>
        <w:t>Procedura organizowania i udzielania pomocy psychologiczno-pedagogicznej</w:t>
      </w:r>
    </w:p>
    <w:p w:rsidR="00E75180" w:rsidRPr="0016639A" w:rsidRDefault="00E75180" w:rsidP="00E7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639A">
        <w:rPr>
          <w:rFonts w:ascii="Times New Roman" w:eastAsia="Times New Roman" w:hAnsi="Times New Roman" w:cs="Times New Roman"/>
          <w:b/>
          <w:sz w:val="32"/>
          <w:szCs w:val="32"/>
        </w:rPr>
        <w:t>dla uczniów</w:t>
      </w:r>
    </w:p>
    <w:p w:rsidR="00E75180" w:rsidRPr="0016639A" w:rsidRDefault="00E75180" w:rsidP="00E7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639A">
        <w:rPr>
          <w:rFonts w:ascii="Times New Roman" w:eastAsia="Times New Roman" w:hAnsi="Times New Roman" w:cs="Times New Roman"/>
          <w:b/>
          <w:sz w:val="32"/>
          <w:szCs w:val="32"/>
        </w:rPr>
        <w:t xml:space="preserve">w Szkole Podstawowej nr </w:t>
      </w:r>
      <w:r w:rsidR="006E2C22" w:rsidRPr="0016639A">
        <w:rPr>
          <w:rFonts w:ascii="Times New Roman" w:eastAsia="Times New Roman" w:hAnsi="Times New Roman" w:cs="Times New Roman"/>
          <w:b/>
          <w:sz w:val="32"/>
          <w:szCs w:val="32"/>
        </w:rPr>
        <w:t>10 w Tarnowie</w:t>
      </w:r>
    </w:p>
    <w:p w:rsidR="0016639A" w:rsidRPr="0016639A" w:rsidRDefault="0016639A" w:rsidP="00E7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639A" w:rsidRPr="0016639A" w:rsidRDefault="0016639A" w:rsidP="00E7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639A" w:rsidRDefault="0016639A" w:rsidP="00166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39A" w:rsidRDefault="0016639A" w:rsidP="00E7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39A" w:rsidRDefault="0016639A" w:rsidP="00166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39A" w:rsidRDefault="0016639A" w:rsidP="00E7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0CA" w:rsidRDefault="006340CA" w:rsidP="00E7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F4B" w:rsidRPr="0016639A" w:rsidRDefault="006340CA" w:rsidP="006E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9A">
        <w:rPr>
          <w:rFonts w:ascii="Times New Roman" w:hAnsi="Times New Roman" w:cs="Times New Roman"/>
          <w:sz w:val="24"/>
          <w:szCs w:val="24"/>
        </w:rPr>
        <w:t xml:space="preserve">Podstawa prawna : </w:t>
      </w:r>
    </w:p>
    <w:p w:rsidR="00D86F4B" w:rsidRPr="0016639A" w:rsidRDefault="00D86F4B" w:rsidP="006E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9A">
        <w:rPr>
          <w:rFonts w:ascii="Times New Roman" w:hAnsi="Times New Roman" w:cs="Times New Roman"/>
          <w:sz w:val="24"/>
          <w:szCs w:val="24"/>
        </w:rPr>
        <w:t xml:space="preserve">1.  Ustawa o systemie oświaty dnia 7 września 1991r. (Dz. U. z 2016 r. poz. 19 z </w:t>
      </w:r>
      <w:proofErr w:type="spellStart"/>
      <w:r w:rsidRPr="001663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6639A">
        <w:rPr>
          <w:rFonts w:ascii="Times New Roman" w:hAnsi="Times New Roman" w:cs="Times New Roman"/>
          <w:sz w:val="24"/>
          <w:szCs w:val="24"/>
        </w:rPr>
        <w:t>. zm.).</w:t>
      </w:r>
    </w:p>
    <w:p w:rsidR="00D86F4B" w:rsidRPr="0016639A" w:rsidRDefault="00D86F4B" w:rsidP="006E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9A">
        <w:rPr>
          <w:rFonts w:ascii="Times New Roman" w:hAnsi="Times New Roman" w:cs="Times New Roman"/>
          <w:sz w:val="24"/>
          <w:szCs w:val="24"/>
        </w:rPr>
        <w:t>2. Ustawy z dnia 14 grudnia 2016 r.- Prawo oświatowe (Dz. U. z 2017r.poz.60).</w:t>
      </w:r>
    </w:p>
    <w:p w:rsidR="00D86F4B" w:rsidRPr="0016639A" w:rsidRDefault="00D86F4B" w:rsidP="006E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9A">
        <w:rPr>
          <w:rFonts w:ascii="Times New Roman" w:hAnsi="Times New Roman" w:cs="Times New Roman"/>
          <w:sz w:val="24"/>
          <w:szCs w:val="24"/>
        </w:rPr>
        <w:t>3.  Rozporządzenie Ministra Edukacji Narodowej z dnia 9 sierpnia 2017 r. w sprawie</w:t>
      </w:r>
      <w:r w:rsidR="0016639A">
        <w:rPr>
          <w:rFonts w:ascii="Times New Roman" w:hAnsi="Times New Roman" w:cs="Times New Roman"/>
          <w:sz w:val="24"/>
          <w:szCs w:val="24"/>
        </w:rPr>
        <w:t xml:space="preserve"> zasad organizacji</w:t>
      </w:r>
      <w:r w:rsidRPr="0016639A">
        <w:rPr>
          <w:rFonts w:ascii="Times New Roman" w:hAnsi="Times New Roman" w:cs="Times New Roman"/>
          <w:sz w:val="24"/>
          <w:szCs w:val="24"/>
        </w:rPr>
        <w:t xml:space="preserve"> i udzielania pomocy psychologiczno-pedagogicznej w publicznych przedszkolach, szkołac</w:t>
      </w:r>
      <w:r w:rsidR="0016639A">
        <w:rPr>
          <w:rFonts w:ascii="Times New Roman" w:hAnsi="Times New Roman" w:cs="Times New Roman"/>
          <w:sz w:val="24"/>
          <w:szCs w:val="24"/>
        </w:rPr>
        <w:t>h</w:t>
      </w:r>
      <w:r w:rsidRPr="0016639A">
        <w:rPr>
          <w:rFonts w:ascii="Times New Roman" w:hAnsi="Times New Roman" w:cs="Times New Roman"/>
          <w:sz w:val="24"/>
          <w:szCs w:val="24"/>
        </w:rPr>
        <w:t xml:space="preserve"> i placów</w:t>
      </w:r>
      <w:r w:rsidR="0016639A" w:rsidRPr="0016639A">
        <w:rPr>
          <w:rFonts w:ascii="Times New Roman" w:hAnsi="Times New Roman" w:cs="Times New Roman"/>
          <w:sz w:val="24"/>
          <w:szCs w:val="24"/>
        </w:rPr>
        <w:t>kach (Dz. U 2017 r., poz. 1591).</w:t>
      </w:r>
      <w:r w:rsidRPr="0016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4B" w:rsidRPr="0016639A" w:rsidRDefault="00D86F4B" w:rsidP="006E2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9A">
        <w:rPr>
          <w:rFonts w:ascii="Times New Roman" w:hAnsi="Times New Roman" w:cs="Times New Roman"/>
          <w:sz w:val="24"/>
          <w:szCs w:val="24"/>
        </w:rPr>
        <w:t>4) Rozporządzenie Ministra Edukacji Narodowej z dnia 28 sierpnia 2017 r. zmieniające rozporządzenie w sprawie zasad organizacji i udzielania pomocy psychologiczno - pedagogicznej w publicznych przedszkolach, szkołach i plac6wk</w:t>
      </w:r>
      <w:r w:rsidR="0016639A" w:rsidRPr="0016639A">
        <w:rPr>
          <w:rFonts w:ascii="Times New Roman" w:hAnsi="Times New Roman" w:cs="Times New Roman"/>
          <w:sz w:val="24"/>
          <w:szCs w:val="24"/>
        </w:rPr>
        <w:t>ach (Dz. U 2017 r., poz. 1643).</w:t>
      </w:r>
    </w:p>
    <w:p w:rsidR="0016639A" w:rsidRPr="0016639A" w:rsidRDefault="00D86F4B" w:rsidP="00E63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39A">
        <w:rPr>
          <w:rFonts w:ascii="Times New Roman" w:hAnsi="Times New Roman" w:cs="Times New Roman"/>
          <w:sz w:val="24"/>
          <w:szCs w:val="24"/>
        </w:rPr>
        <w:t xml:space="preserve">5) Rozporządzenie Ministra Edukacji Narodowej z dnia 9 sierpnia 2017 r. w sprawie warunków organizowania kształcenia, wychowania i opieki dla dzieci i młodzieży niepełnosprawnych, niedostosowanych społecznie i zagrożonych niedostosowaniem </w:t>
      </w:r>
      <w:r w:rsidR="0016639A" w:rsidRPr="0016639A">
        <w:rPr>
          <w:rFonts w:ascii="Times New Roman" w:hAnsi="Times New Roman" w:cs="Times New Roman"/>
          <w:sz w:val="24"/>
          <w:szCs w:val="24"/>
        </w:rPr>
        <w:t xml:space="preserve">społecznym (Dz.U.2017,poz.1578). </w:t>
      </w:r>
      <w:r w:rsidRPr="0016639A">
        <w:rPr>
          <w:rFonts w:ascii="Times New Roman" w:hAnsi="Times New Roman" w:cs="Times New Roman"/>
          <w:sz w:val="24"/>
          <w:szCs w:val="24"/>
        </w:rPr>
        <w:t>6) Rozporządzenie Ministra Edukacji Narodowej z dnia 22 lipca 2022r. zmieniające rozporządzenie w sprawie zasad organizacji i udzielania pomocy psychologiczno</w:t>
      </w:r>
      <w:r w:rsidR="0016639A" w:rsidRPr="0016639A">
        <w:rPr>
          <w:rFonts w:ascii="Times New Roman" w:hAnsi="Times New Roman" w:cs="Times New Roman"/>
          <w:sz w:val="24"/>
          <w:szCs w:val="24"/>
        </w:rPr>
        <w:t xml:space="preserve"> - </w:t>
      </w:r>
      <w:r w:rsidRPr="0016639A">
        <w:rPr>
          <w:rFonts w:ascii="Times New Roman" w:hAnsi="Times New Roman" w:cs="Times New Roman"/>
          <w:sz w:val="24"/>
          <w:szCs w:val="24"/>
        </w:rPr>
        <w:t>pedagogicznej w publicznych przed</w:t>
      </w:r>
      <w:r w:rsidR="0016639A" w:rsidRPr="0016639A">
        <w:rPr>
          <w:rFonts w:ascii="Times New Roman" w:hAnsi="Times New Roman" w:cs="Times New Roman"/>
          <w:sz w:val="24"/>
          <w:szCs w:val="24"/>
        </w:rPr>
        <w:t xml:space="preserve">szkolach, szkołach i placówkach.                                                                                                  </w:t>
      </w:r>
      <w:r w:rsidRPr="0016639A">
        <w:rPr>
          <w:rFonts w:ascii="Times New Roman" w:hAnsi="Times New Roman" w:cs="Times New Roman"/>
          <w:sz w:val="24"/>
          <w:szCs w:val="24"/>
        </w:rPr>
        <w:t xml:space="preserve">7) Rozporządzenie Ministra Edukacji i Nauki z dnia 22 lipca 2022r.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zawodowych. </w:t>
      </w:r>
    </w:p>
    <w:p w:rsidR="00E75180" w:rsidRPr="0016639A" w:rsidRDefault="00E75180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39A" w:rsidRPr="0016639A" w:rsidRDefault="0016639A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39A" w:rsidRDefault="0016639A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39A" w:rsidRDefault="0016639A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156" w:rsidRDefault="00A62156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156" w:rsidRDefault="00A62156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39A" w:rsidRDefault="0016639A" w:rsidP="0016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39A" w:rsidRDefault="0016639A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639A" w:rsidRPr="00C65174" w:rsidRDefault="0016639A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180" w:rsidRPr="00C65174" w:rsidRDefault="00E75180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t>ROZDZIAŁ I</w:t>
      </w:r>
    </w:p>
    <w:p w:rsidR="00E75180" w:rsidRPr="00C65174" w:rsidRDefault="00E75180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180" w:rsidRDefault="00E75180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AA74CA" w:rsidRPr="00C65174" w:rsidRDefault="00AA74CA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180" w:rsidRPr="00C65174" w:rsidRDefault="00E75180" w:rsidP="00E75180">
      <w:pPr>
        <w:pStyle w:val="Akapitzlist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jest udzielana uczniowi ze względu na jego  indywidualne potrzeby  edukacyjne, wynikające </w:t>
      </w:r>
      <w:r w:rsidR="001E4C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65174">
        <w:rPr>
          <w:rFonts w:ascii="Times New Roman" w:eastAsia="Times New Roman" w:hAnsi="Times New Roman" w:cs="Times New Roman"/>
          <w:sz w:val="24"/>
          <w:szCs w:val="24"/>
          <w:u w:val="single"/>
        </w:rPr>
        <w:t>w szczególności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z niepełnosprawności,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z niedostosowania społecznego,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z zagrożenia niedostosowaniem społecznym,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z zaburzeń zachowania emocji,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ze szczególnych uzdolnień,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ze specyficznych trudności w uczeniu się,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z deficytów kompetencji i zaburzeń sprawności językowych,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z przewlekłej choroby,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z sytuacji kryzysowych lub traumatycznych,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 xml:space="preserve"> niepowodzeń edukacyjnych,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E75180" w:rsidRPr="00C65174" w:rsidRDefault="00E75180" w:rsidP="00E75180">
      <w:pPr>
        <w:pStyle w:val="Akapitzlist1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</w:t>
      </w:r>
      <w:r w:rsidR="001E4C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 xml:space="preserve"> z wcześniejszym kształceniem za granicą (powrót zza granicy, zmiana szkoły).</w:t>
      </w:r>
    </w:p>
    <w:p w:rsidR="00E75180" w:rsidRPr="00845DDF" w:rsidRDefault="00E75180" w:rsidP="00E75180">
      <w:pPr>
        <w:pStyle w:val="Akapitzlist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 xml:space="preserve">Szczegółowe zadania  nauczycieli i specjalistów  </w:t>
      </w:r>
      <w:r w:rsidRPr="00845DDF">
        <w:rPr>
          <w:rFonts w:ascii="Times New Roman" w:eastAsia="Times New Roman" w:hAnsi="Times New Roman" w:cs="Times New Roman"/>
          <w:sz w:val="24"/>
          <w:szCs w:val="24"/>
        </w:rPr>
        <w:t>reguluje Rozporządzenie Ministra Edukacji Narodowej z dnia 9 sierpnia 2017 r. w sprawie warunków organizowania kształcenia, wychowania i opieki dla dzieci i młodzieży niepełnosprawnych, niedostosowanych społecznie i zagrożonych niedostosowaniem społecznym (Dz. U. z 2017 r. poz. 1578).</w:t>
      </w:r>
    </w:p>
    <w:p w:rsidR="00751C6C" w:rsidRDefault="00751C6C" w:rsidP="00E75180">
      <w:pPr>
        <w:pStyle w:val="Akapitzlist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Korzystanie z pomocy psychologiczno-pedagogicznej jest dobrowolne i nieodpłatne.</w:t>
      </w:r>
    </w:p>
    <w:p w:rsidR="00751C6C" w:rsidRPr="00C65174" w:rsidRDefault="0058192E" w:rsidP="00E75180">
      <w:pPr>
        <w:pStyle w:val="Akapitzlist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 –</w:t>
      </w:r>
      <w:r w:rsidR="002E33C4">
        <w:rPr>
          <w:rFonts w:ascii="Times New Roman" w:eastAsia="Times New Roman" w:hAnsi="Times New Roman" w:cs="Times New Roman"/>
          <w:sz w:val="24"/>
          <w:szCs w:val="24"/>
        </w:rPr>
        <w:t xml:space="preserve"> pedagogiczną organizuje </w:t>
      </w:r>
      <w:r w:rsidR="001E4CDE">
        <w:rPr>
          <w:rFonts w:ascii="Times New Roman" w:eastAsia="Times New Roman" w:hAnsi="Times New Roman" w:cs="Times New Roman"/>
          <w:sz w:val="24"/>
          <w:szCs w:val="24"/>
        </w:rPr>
        <w:t>d</w:t>
      </w:r>
      <w:r w:rsidR="002371DA">
        <w:rPr>
          <w:rFonts w:ascii="Times New Roman" w:eastAsia="Times New Roman" w:hAnsi="Times New Roman" w:cs="Times New Roman"/>
          <w:sz w:val="24"/>
          <w:szCs w:val="24"/>
        </w:rPr>
        <w:t>yrektor szkoły.</w:t>
      </w:r>
    </w:p>
    <w:p w:rsidR="00E75180" w:rsidRPr="00C65174" w:rsidRDefault="00E75180" w:rsidP="00E75180">
      <w:pPr>
        <w:pStyle w:val="Akapitzlist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Pomoc psychologiczno - pedagogiczna w szkole jest udzielana przede wszystkim podczas bieżącej pracy z dzieckiem.</w:t>
      </w:r>
    </w:p>
    <w:p w:rsidR="00E75180" w:rsidRPr="00C65174" w:rsidRDefault="00E75180" w:rsidP="00E75180">
      <w:pPr>
        <w:pStyle w:val="Akapitzlist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W szkole pomoc psychologiczno-pedagogiczna jest udzielana również rodzicom uczniów i nauczycielom w formie porad, konsultacji, warsztatów i szkoleń.</w:t>
      </w:r>
    </w:p>
    <w:p w:rsidR="00E75180" w:rsidRPr="00A62156" w:rsidRDefault="00E75180" w:rsidP="00E75180">
      <w:pPr>
        <w:pStyle w:val="Akapitzlist1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Porady, konsultacje, warsztaty i szkolenia prowadzą nauczyciele i specjaliści. Dyrektor szkoły organizuje wspomaganie w zakresie realizacji zadań z zakresu pomocy psychologiczno-pedagogicznej polegające na zaplanowaniu i przeprowadzeniu działań mających na celu poprawę jakości udzielanej pomocy psychologiczno-pedagogicznej.</w:t>
      </w:r>
    </w:p>
    <w:p w:rsidR="00A62156" w:rsidRPr="00C65174" w:rsidRDefault="00A62156" w:rsidP="00A62156">
      <w:pPr>
        <w:pStyle w:val="Akapitzlist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180" w:rsidRPr="0016639A" w:rsidRDefault="00E75180" w:rsidP="0016639A">
      <w:pPr>
        <w:pStyle w:val="Akapitzlist1"/>
        <w:pageBreakBefore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II</w:t>
      </w:r>
    </w:p>
    <w:p w:rsidR="00E75180" w:rsidRPr="00C65174" w:rsidRDefault="00E75180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180" w:rsidRPr="00C65174" w:rsidRDefault="00E75180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Organizowanie i udzielanie pomocy psychologiczno-pedagogicznej dla uczniów, którzy </w:t>
      </w:r>
      <w:r w:rsidRPr="00C651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 posiadają opinii</w:t>
      </w: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t xml:space="preserve"> opracowanej przez poradnię psychologiczno – pedagogiczną, specjalistyczną </w:t>
      </w:r>
      <w:r w:rsidRPr="00C651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lub orzeczenia</w:t>
      </w: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t xml:space="preserve"> o potrzebie kształcenia specjalnego</w:t>
      </w:r>
    </w:p>
    <w:p w:rsidR="00E75180" w:rsidRPr="00C65174" w:rsidRDefault="00E75180" w:rsidP="00E75180">
      <w:pPr>
        <w:pStyle w:val="Akapitzlist1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80" w:rsidRPr="00C65174" w:rsidRDefault="00E75180" w:rsidP="00E75180">
      <w:pPr>
        <w:pStyle w:val="Akapitzlist1"/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Pomoc psychologiczno – pedagogiczna jest udzielana z inicjatywy:</w:t>
      </w:r>
    </w:p>
    <w:p w:rsidR="00E75180" w:rsidRPr="00C65174" w:rsidRDefault="00E75180" w:rsidP="00E75180">
      <w:pPr>
        <w:pStyle w:val="Akapitzlist1"/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ucznia;</w:t>
      </w:r>
    </w:p>
    <w:p w:rsidR="00E75180" w:rsidRPr="00C65174" w:rsidRDefault="00E75180" w:rsidP="00E75180">
      <w:pPr>
        <w:pStyle w:val="Akapitzlist1"/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rodziców ucznia;</w:t>
      </w:r>
    </w:p>
    <w:p w:rsidR="00E75180" w:rsidRPr="00C65174" w:rsidRDefault="00E75180" w:rsidP="00E75180">
      <w:pPr>
        <w:pStyle w:val="Akapitzlist1"/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dyrektora;</w:t>
      </w:r>
    </w:p>
    <w:p w:rsidR="00E75180" w:rsidRPr="00C65174" w:rsidRDefault="00E75180" w:rsidP="00E75180">
      <w:pPr>
        <w:pStyle w:val="Akapitzlist1"/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nauczyciela prowadzącego zajęcia z uczniem;</w:t>
      </w:r>
    </w:p>
    <w:p w:rsidR="00E75180" w:rsidRPr="00C65174" w:rsidRDefault="00AA74CA" w:rsidP="00E75180">
      <w:pPr>
        <w:pStyle w:val="Akapitzlist1"/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75180" w:rsidRPr="00C65174">
        <w:rPr>
          <w:rFonts w:ascii="Times New Roman" w:eastAsia="Times New Roman" w:hAnsi="Times New Roman" w:cs="Times New Roman"/>
          <w:sz w:val="24"/>
          <w:szCs w:val="24"/>
        </w:rPr>
        <w:t>ielęgniarki szkolnej;</w:t>
      </w:r>
    </w:p>
    <w:p w:rsidR="00E75180" w:rsidRPr="00C65174" w:rsidRDefault="00AA74CA" w:rsidP="00E75180">
      <w:pPr>
        <w:pStyle w:val="Akapitzlist1"/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poradni psychologiczno</w:t>
      </w:r>
      <w:r w:rsidR="00E75180" w:rsidRPr="00C65174">
        <w:rPr>
          <w:rFonts w:ascii="Times New Roman" w:eastAsia="Times New Roman" w:hAnsi="Times New Roman" w:cs="Times New Roman"/>
          <w:sz w:val="24"/>
          <w:szCs w:val="24"/>
        </w:rPr>
        <w:t>-pedagogicznej;</w:t>
      </w:r>
    </w:p>
    <w:p w:rsidR="00E75180" w:rsidRPr="00C65174" w:rsidRDefault="00E75180" w:rsidP="00E75180">
      <w:pPr>
        <w:pStyle w:val="Akapitzlist1"/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pracownika socjalnego;</w:t>
      </w:r>
    </w:p>
    <w:p w:rsidR="00E75180" w:rsidRPr="00C65174" w:rsidRDefault="00E75180" w:rsidP="00E75180">
      <w:pPr>
        <w:pStyle w:val="Akapitzlist1"/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asystenta rodziny;</w:t>
      </w:r>
    </w:p>
    <w:p w:rsidR="00E75180" w:rsidRPr="00C65174" w:rsidRDefault="00E75180" w:rsidP="00E75180">
      <w:pPr>
        <w:pStyle w:val="Akapitzlist1"/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kuratora sądowego;</w:t>
      </w:r>
    </w:p>
    <w:p w:rsidR="00E75180" w:rsidRPr="00C65174" w:rsidRDefault="00E75180" w:rsidP="00E75180">
      <w:pPr>
        <w:pStyle w:val="Akapitzlist1"/>
        <w:numPr>
          <w:ilvl w:val="1"/>
          <w:numId w:val="4"/>
        </w:numPr>
        <w:tabs>
          <w:tab w:val="clear" w:pos="1800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organizacji pozarządowej, innej instytucji lub podmiotu działających na rzecz rodziny, dzieci i młodzieży.</w:t>
      </w:r>
    </w:p>
    <w:p w:rsidR="00E75180" w:rsidRDefault="00E75180" w:rsidP="00E75180">
      <w:pPr>
        <w:pStyle w:val="Akapitzlist1"/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 xml:space="preserve">Potrzebę objęcia ucznia pomocą psychologiczno-pedagogiczną </w:t>
      </w: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t>rodzic, nauczyciel, wychowawca, specjalista, itd.</w:t>
      </w:r>
      <w:r w:rsidR="001E4CDE">
        <w:rPr>
          <w:rFonts w:ascii="Times New Roman" w:eastAsia="Times New Roman" w:hAnsi="Times New Roman" w:cs="Times New Roman"/>
          <w:sz w:val="24"/>
          <w:szCs w:val="24"/>
        </w:rPr>
        <w:t xml:space="preserve"> zgłasza d</w:t>
      </w:r>
      <w:r w:rsidR="00DE2E0F">
        <w:rPr>
          <w:rFonts w:ascii="Times New Roman" w:eastAsia="Times New Roman" w:hAnsi="Times New Roman" w:cs="Times New Roman"/>
          <w:sz w:val="24"/>
          <w:szCs w:val="24"/>
        </w:rPr>
        <w:t xml:space="preserve">yrektorowi </w:t>
      </w:r>
      <w:r w:rsidR="00B1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>zkoły przez złożenie u pedagoga wniosku (załącznik nr1).</w:t>
      </w:r>
    </w:p>
    <w:p w:rsidR="00DE2E0F" w:rsidRPr="00DE2E0F" w:rsidRDefault="00765DAE" w:rsidP="00DE2E0F">
      <w:pPr>
        <w:pStyle w:val="Akapitzlist1"/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Dyrektor, </w:t>
      </w:r>
      <w:r w:rsidR="00DE2E0F" w:rsidRPr="00C65174">
        <w:rPr>
          <w:rFonts w:ascii="Times New Roman" w:eastAsia="Times New Roman" w:hAnsi="Times New Roman" w:cs="Times New Roman"/>
          <w:sz w:val="24"/>
          <w:szCs w:val="24"/>
        </w:rPr>
        <w:t>w formie pisemnej, informuje rodzica o potrzebie objęcia ucznia pomocą psychologiczno – pedagogiczną oraz o ewentualnych zaplanowanych formach pomocy (załącznik nr2).</w:t>
      </w:r>
    </w:p>
    <w:p w:rsidR="001C6F52" w:rsidRPr="001C6F52" w:rsidRDefault="001C6F52" w:rsidP="001C6F52">
      <w:pPr>
        <w:pStyle w:val="Akapitzlist1"/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Rodzic, jeżeli w</w:t>
      </w:r>
      <w:r>
        <w:rPr>
          <w:rFonts w:ascii="Times New Roman" w:eastAsia="Times New Roman" w:hAnsi="Times New Roman" w:cs="Times New Roman"/>
          <w:sz w:val="24"/>
          <w:szCs w:val="24"/>
        </w:rPr>
        <w:t>yraża zgodę na organizowanie w s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>zkole pomocy psychologiczno – pedagogicznej lub z niej rezygnuje,</w:t>
      </w:r>
      <w:r w:rsidR="00765DAE">
        <w:rPr>
          <w:rFonts w:ascii="Times New Roman" w:eastAsia="Times New Roman" w:hAnsi="Times New Roman" w:cs="Times New Roman"/>
          <w:sz w:val="24"/>
          <w:szCs w:val="24"/>
        </w:rPr>
        <w:t xml:space="preserve"> składa podpis na wyżej wymienionym piśmie.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 xml:space="preserve"> (załącznik 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9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5180" w:rsidRPr="00C65174" w:rsidRDefault="00765DAE" w:rsidP="00E75180">
      <w:pPr>
        <w:pStyle w:val="Akapitzlist1"/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00E75180" w:rsidRPr="00C65174">
        <w:rPr>
          <w:rFonts w:ascii="Times New Roman" w:eastAsia="Times New Roman" w:hAnsi="Times New Roman" w:cs="Times New Roman"/>
          <w:sz w:val="24"/>
          <w:szCs w:val="24"/>
        </w:rPr>
        <w:t xml:space="preserve"> prowadzi </w:t>
      </w:r>
      <w:r w:rsidR="00875766">
        <w:rPr>
          <w:rFonts w:ascii="Times New Roman" w:eastAsia="Times New Roman" w:hAnsi="Times New Roman" w:cs="Times New Roman"/>
          <w:sz w:val="24"/>
          <w:szCs w:val="24"/>
        </w:rPr>
        <w:t>ewidencję wszystkich uczniów w s</w:t>
      </w:r>
      <w:r w:rsidR="00E75180" w:rsidRPr="00C65174">
        <w:rPr>
          <w:rFonts w:ascii="Times New Roman" w:eastAsia="Times New Roman" w:hAnsi="Times New Roman" w:cs="Times New Roman"/>
          <w:sz w:val="24"/>
          <w:szCs w:val="24"/>
        </w:rPr>
        <w:t>zkole, którym udzielana jest pomoc psychologiczno – pedagogiczna.</w:t>
      </w:r>
    </w:p>
    <w:p w:rsidR="00E75180" w:rsidRPr="00765DAE" w:rsidRDefault="00E75180" w:rsidP="00765DAE">
      <w:pPr>
        <w:pStyle w:val="Akapitzlist1"/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 xml:space="preserve">Osobą odpowiedzialną za </w:t>
      </w:r>
      <w:r w:rsidR="00765DAE">
        <w:rPr>
          <w:rFonts w:ascii="Times New Roman" w:eastAsia="Times New Roman" w:hAnsi="Times New Roman" w:cs="Times New Roman"/>
          <w:sz w:val="24"/>
          <w:szCs w:val="24"/>
        </w:rPr>
        <w:t>sposób zorganizowania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 xml:space="preserve"> udzielanej pomocy psychologiczno – pedago</w:t>
      </w:r>
      <w:r w:rsidR="00765DAE">
        <w:rPr>
          <w:rFonts w:ascii="Times New Roman" w:eastAsia="Times New Roman" w:hAnsi="Times New Roman" w:cs="Times New Roman"/>
          <w:sz w:val="24"/>
          <w:szCs w:val="24"/>
        </w:rPr>
        <w:t>gicznej jest dyrektor szkoły.</w:t>
      </w:r>
    </w:p>
    <w:p w:rsidR="00E75180" w:rsidRPr="00C65174" w:rsidRDefault="00E75180" w:rsidP="00E75180">
      <w:pPr>
        <w:pStyle w:val="Akapitzlist1"/>
        <w:pageBreakBefore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III</w:t>
      </w:r>
    </w:p>
    <w:p w:rsidR="00E75180" w:rsidRPr="00C65174" w:rsidRDefault="00E75180" w:rsidP="00E75180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180" w:rsidRDefault="00E75180" w:rsidP="00840950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Organizowanie i udzielanie pomocy psychologiczno-pedagogicznej dla uczniów, którzy </w:t>
      </w:r>
      <w:r w:rsidRPr="00C651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posiadają opinię</w:t>
      </w: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t xml:space="preserve"> opracowaną przez poradnię psychologiczno – pedagogiczną lub specjalistyczną.</w:t>
      </w:r>
    </w:p>
    <w:p w:rsidR="00840950" w:rsidRDefault="00840950" w:rsidP="00840950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950" w:rsidRDefault="00840950" w:rsidP="00840950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950" w:rsidRPr="00C65174" w:rsidRDefault="00840950" w:rsidP="00840950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180" w:rsidRPr="00C65174" w:rsidRDefault="00E75180" w:rsidP="00E75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Pomoc psychologiczno-pedagogiczna, w przypadku posiadania przez ucznia opinii wydanej przez poradnię psychologiczno – pedagogiczną lub specjalistyczną jest udzielana po złożeniu przez rodzica wniosku (załącznik nr</w:t>
      </w:r>
      <w:r w:rsidR="0043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7333" w:rsidRPr="001F7333" w:rsidRDefault="00E75180" w:rsidP="001F733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Jeżeli rodzic ucznia nie wyraż</w:t>
      </w:r>
      <w:r w:rsidR="001F7333">
        <w:rPr>
          <w:rFonts w:ascii="Times New Roman" w:eastAsia="Times New Roman" w:hAnsi="Times New Roman" w:cs="Times New Roman"/>
          <w:sz w:val="24"/>
          <w:szCs w:val="24"/>
        </w:rPr>
        <w:t>a zgody na organizowanie przez s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>zkołę pomocy psychologiczno – pedagogicznej, składa pisemny wniosek w tej sprawie (załącznik nr</w:t>
      </w:r>
      <w:r w:rsidR="000E1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>2).</w:t>
      </w:r>
    </w:p>
    <w:p w:rsidR="000E11A2" w:rsidRPr="001F7333" w:rsidRDefault="001F5C40" w:rsidP="001F733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E75180" w:rsidRPr="001F7333">
        <w:rPr>
          <w:rFonts w:ascii="Times New Roman" w:eastAsia="Times New Roman" w:hAnsi="Times New Roman" w:cs="Times New Roman"/>
          <w:sz w:val="24"/>
          <w:szCs w:val="24"/>
        </w:rPr>
        <w:t xml:space="preserve"> razem ze specja</w:t>
      </w:r>
      <w:r w:rsidR="008B3D8E">
        <w:rPr>
          <w:rFonts w:ascii="Times New Roman" w:eastAsia="Times New Roman" w:hAnsi="Times New Roman" w:cs="Times New Roman"/>
          <w:sz w:val="24"/>
          <w:szCs w:val="24"/>
        </w:rPr>
        <w:t>listami zatrudnionymi w szkole, wychowawcą i</w:t>
      </w:r>
      <w:r w:rsidR="00E75180" w:rsidRPr="001F7333">
        <w:rPr>
          <w:rFonts w:ascii="Times New Roman" w:eastAsia="Times New Roman" w:hAnsi="Times New Roman" w:cs="Times New Roman"/>
          <w:sz w:val="24"/>
          <w:szCs w:val="24"/>
        </w:rPr>
        <w:t xml:space="preserve"> wszystkimi nauczycielami uczącymi ucznia </w:t>
      </w:r>
      <w:r w:rsidR="00E75180" w:rsidRPr="001F7333">
        <w:rPr>
          <w:rFonts w:ascii="Times New Roman" w:eastAsia="Times New Roman" w:hAnsi="Times New Roman" w:cs="Times New Roman"/>
          <w:b/>
          <w:sz w:val="24"/>
          <w:szCs w:val="24"/>
        </w:rPr>
        <w:t>niezwłocznie</w:t>
      </w:r>
      <w:r w:rsidR="00E75180" w:rsidRPr="001F7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1A2" w:rsidRPr="001F7333">
        <w:rPr>
          <w:rFonts w:ascii="Times New Roman" w:eastAsia="Times New Roman" w:hAnsi="Times New Roman" w:cs="Times New Roman"/>
          <w:sz w:val="24"/>
          <w:szCs w:val="24"/>
        </w:rPr>
        <w:t>us</w:t>
      </w:r>
      <w:r w:rsidR="00E75180" w:rsidRPr="001F7333">
        <w:rPr>
          <w:rFonts w:ascii="Times New Roman" w:eastAsia="Times New Roman" w:hAnsi="Times New Roman" w:cs="Times New Roman"/>
          <w:sz w:val="24"/>
          <w:szCs w:val="24"/>
        </w:rPr>
        <w:t>tala</w:t>
      </w:r>
      <w:r w:rsidR="000E11A2" w:rsidRPr="001F7333">
        <w:rPr>
          <w:rFonts w:ascii="Times New Roman" w:eastAsia="Times New Roman" w:hAnsi="Times New Roman" w:cs="Times New Roman"/>
          <w:sz w:val="24"/>
          <w:szCs w:val="24"/>
        </w:rPr>
        <w:t xml:space="preserve"> zakres dostosowania wymagań edukacyjnych  oraz formę i sposób udzielania pomoc</w:t>
      </w:r>
      <w:r>
        <w:rPr>
          <w:rFonts w:ascii="Times New Roman" w:eastAsia="Times New Roman" w:hAnsi="Times New Roman" w:cs="Times New Roman"/>
          <w:sz w:val="24"/>
          <w:szCs w:val="24"/>
        </w:rPr>
        <w:t>y psychologiczno-pedagogicznej.</w:t>
      </w:r>
    </w:p>
    <w:p w:rsidR="00E75180" w:rsidRPr="00C65174" w:rsidRDefault="001F7333" w:rsidP="00E75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00E75180" w:rsidRPr="00C65174">
        <w:rPr>
          <w:rFonts w:ascii="Times New Roman" w:eastAsia="Times New Roman" w:hAnsi="Times New Roman" w:cs="Times New Roman"/>
          <w:sz w:val="24"/>
          <w:szCs w:val="24"/>
        </w:rPr>
        <w:t xml:space="preserve"> prowadzi ewidencję wszystkich uczniów w szkole, którym udzielana jest pomo</w:t>
      </w:r>
      <w:r w:rsidR="00840950">
        <w:rPr>
          <w:rFonts w:ascii="Times New Roman" w:eastAsia="Times New Roman" w:hAnsi="Times New Roman" w:cs="Times New Roman"/>
          <w:sz w:val="24"/>
          <w:szCs w:val="24"/>
        </w:rPr>
        <w:t>c psychologiczno – pedagogiczna.</w:t>
      </w:r>
    </w:p>
    <w:p w:rsidR="00E75180" w:rsidRPr="00C65174" w:rsidRDefault="001F7333" w:rsidP="00E75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</w:t>
      </w:r>
      <w:r w:rsidR="00847FE7">
        <w:rPr>
          <w:rFonts w:ascii="Times New Roman" w:eastAsia="Times New Roman" w:hAnsi="Times New Roman" w:cs="Times New Roman"/>
          <w:sz w:val="24"/>
          <w:szCs w:val="24"/>
        </w:rPr>
        <w:t xml:space="preserve">, po uzyskaniu informacji od wychowawcy,  pisemnie </w:t>
      </w:r>
      <w:r w:rsidR="00E75180" w:rsidRPr="00C65174">
        <w:rPr>
          <w:rFonts w:ascii="Times New Roman" w:eastAsia="Times New Roman" w:hAnsi="Times New Roman" w:cs="Times New Roman"/>
          <w:sz w:val="24"/>
          <w:szCs w:val="24"/>
        </w:rPr>
        <w:t>informuje rodzica o zaplanowanych formach pomocy (załącznik nr 2).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180" w:rsidRPr="00C65174" w:rsidRDefault="00E75180" w:rsidP="00E75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Osobą odpowied</w:t>
      </w:r>
      <w:r w:rsidR="001F7333">
        <w:rPr>
          <w:rFonts w:ascii="Times New Roman" w:eastAsia="Times New Roman" w:hAnsi="Times New Roman" w:cs="Times New Roman"/>
          <w:sz w:val="24"/>
          <w:szCs w:val="24"/>
        </w:rPr>
        <w:t>zialną za sposób zorganizowania i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 xml:space="preserve"> przebieg udzielanej pomocy psychologiczno – pedag</w:t>
      </w:r>
      <w:r w:rsidR="001F7333">
        <w:rPr>
          <w:rFonts w:ascii="Times New Roman" w:eastAsia="Times New Roman" w:hAnsi="Times New Roman" w:cs="Times New Roman"/>
          <w:sz w:val="24"/>
          <w:szCs w:val="24"/>
        </w:rPr>
        <w:t>ogicznej jest dyrektor szkoły.</w:t>
      </w:r>
    </w:p>
    <w:p w:rsidR="00E75180" w:rsidRPr="00C65174" w:rsidRDefault="00C55FD8" w:rsidP="00E75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 w:rsidR="001F5C40">
        <w:rPr>
          <w:rFonts w:ascii="Times New Roman" w:eastAsia="Times New Roman" w:hAnsi="Times New Roman" w:cs="Times New Roman"/>
          <w:sz w:val="24"/>
          <w:szCs w:val="24"/>
        </w:rPr>
        <w:t>klasy i pedagog</w:t>
      </w:r>
      <w:r w:rsidR="00E75180" w:rsidRPr="00C65174">
        <w:rPr>
          <w:rFonts w:ascii="Times New Roman" w:eastAsia="Times New Roman" w:hAnsi="Times New Roman" w:cs="Times New Roman"/>
          <w:sz w:val="24"/>
          <w:szCs w:val="24"/>
        </w:rPr>
        <w:t xml:space="preserve"> odpowiada</w:t>
      </w:r>
      <w:r w:rsidR="001F5C40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E75180" w:rsidRPr="00C65174">
        <w:rPr>
          <w:rFonts w:ascii="Times New Roman" w:eastAsia="Times New Roman" w:hAnsi="Times New Roman" w:cs="Times New Roman"/>
          <w:sz w:val="24"/>
          <w:szCs w:val="24"/>
        </w:rPr>
        <w:t xml:space="preserve"> za właściwe prowadzenie i przechowywanie dokumentacji ucznia.</w:t>
      </w:r>
    </w:p>
    <w:p w:rsidR="00E75180" w:rsidRPr="00C65174" w:rsidRDefault="00E75180" w:rsidP="00E75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Osobami odpowiedzialnymi za planowanie, monitorowanie i ocenę efektywności  udzielanej pomocy psychologiczno –  pedagogicznej</w:t>
      </w:r>
      <w:r w:rsidR="001F5C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 xml:space="preserve"> są osoby udzielające pomocy psychologiczno – pedagogicznej. </w:t>
      </w:r>
    </w:p>
    <w:p w:rsidR="00E75180" w:rsidRPr="00C65174" w:rsidRDefault="00E75180" w:rsidP="00E75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sz w:val="24"/>
          <w:szCs w:val="24"/>
        </w:rPr>
        <w:t>W przypadku, gdy zakładane efekty nie zostały osiągnięte, zespół wprowadza korektę planu zgodnie z aktualnym rozpoznaniem potrzeb</w:t>
      </w:r>
      <w:r w:rsidR="001F5C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65174">
        <w:rPr>
          <w:rFonts w:ascii="Times New Roman" w:eastAsia="Times New Roman" w:hAnsi="Times New Roman" w:cs="Times New Roman"/>
          <w:sz w:val="24"/>
          <w:szCs w:val="24"/>
        </w:rPr>
        <w:t xml:space="preserve"> i możliwości ucznia. </w:t>
      </w:r>
    </w:p>
    <w:p w:rsidR="00E75180" w:rsidRPr="00C65174" w:rsidRDefault="00E75180" w:rsidP="00E75180">
      <w:pPr>
        <w:pStyle w:val="Akapitzlist1"/>
        <w:pageBreakBefore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IV</w:t>
      </w:r>
    </w:p>
    <w:p w:rsidR="00E75180" w:rsidRPr="002039BB" w:rsidRDefault="00E75180" w:rsidP="00E75180">
      <w:pPr>
        <w:pStyle w:val="Akapitzlist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180" w:rsidRPr="00C65174" w:rsidRDefault="00E75180" w:rsidP="00E751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Organizowanie i udzielanie pomocy psychologiczno-pedagogicznej dla uczniów, którzy </w:t>
      </w:r>
      <w:r w:rsidR="00847F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posiadają</w:t>
      </w:r>
      <w:r w:rsidRPr="00C651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orzeczenie</w:t>
      </w:r>
      <w:r w:rsidRPr="00C65174">
        <w:rPr>
          <w:rFonts w:ascii="Times New Roman" w:eastAsia="Times New Roman" w:hAnsi="Times New Roman" w:cs="Times New Roman"/>
          <w:b/>
          <w:sz w:val="24"/>
          <w:szCs w:val="24"/>
        </w:rPr>
        <w:t xml:space="preserve"> o potrzebie kształcenia specjalnego</w:t>
      </w:r>
    </w:p>
    <w:p w:rsidR="00E75180" w:rsidRPr="00C65174" w:rsidRDefault="00E75180" w:rsidP="00E7518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80" w:rsidRPr="002039BB" w:rsidRDefault="00E75180" w:rsidP="00442DDC">
      <w:pPr>
        <w:numPr>
          <w:ilvl w:val="0"/>
          <w:numId w:val="7"/>
        </w:numPr>
        <w:tabs>
          <w:tab w:val="clear" w:pos="4968"/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Pomoc psychologiczno-pedagogiczna, w przypadku posi</w:t>
      </w:r>
      <w:r w:rsidR="004329E5" w:rsidRPr="002039BB">
        <w:rPr>
          <w:rFonts w:ascii="Times New Roman" w:eastAsia="Times New Roman" w:hAnsi="Times New Roman" w:cs="Times New Roman"/>
          <w:sz w:val="24"/>
          <w:szCs w:val="24"/>
        </w:rPr>
        <w:t xml:space="preserve">adania przez ucznia orzeczenia </w:t>
      </w:r>
      <w:r w:rsidRPr="002039BB">
        <w:rPr>
          <w:rFonts w:ascii="Times New Roman" w:eastAsia="Times New Roman" w:hAnsi="Times New Roman" w:cs="Times New Roman"/>
          <w:sz w:val="24"/>
          <w:szCs w:val="24"/>
        </w:rPr>
        <w:t>o potrzebie kształcenia specjalnego wydanego przez poradnię psychologiczno – pedagogiczną lub specjalistyczną</w:t>
      </w:r>
      <w:r w:rsidR="00847F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39BB">
        <w:rPr>
          <w:rFonts w:ascii="Times New Roman" w:eastAsia="Times New Roman" w:hAnsi="Times New Roman" w:cs="Times New Roman"/>
          <w:sz w:val="24"/>
          <w:szCs w:val="24"/>
        </w:rPr>
        <w:t xml:space="preserve"> jest udzielana po złożeniu wniosku (załącznik nr1).</w:t>
      </w:r>
    </w:p>
    <w:p w:rsidR="00E75180" w:rsidRPr="002039BB" w:rsidRDefault="00E75180" w:rsidP="00E75180">
      <w:pPr>
        <w:numPr>
          <w:ilvl w:val="0"/>
          <w:numId w:val="7"/>
        </w:numPr>
        <w:tabs>
          <w:tab w:val="clear" w:pos="496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Jeżeli rodzic ucznia nie wyraż</w:t>
      </w:r>
      <w:r w:rsidR="002170B7" w:rsidRPr="002039BB">
        <w:rPr>
          <w:rFonts w:ascii="Times New Roman" w:eastAsia="Times New Roman" w:hAnsi="Times New Roman" w:cs="Times New Roman"/>
          <w:sz w:val="24"/>
          <w:szCs w:val="24"/>
        </w:rPr>
        <w:t>a zgody na organizowanie przez s</w:t>
      </w:r>
      <w:r w:rsidRPr="002039BB">
        <w:rPr>
          <w:rFonts w:ascii="Times New Roman" w:eastAsia="Times New Roman" w:hAnsi="Times New Roman" w:cs="Times New Roman"/>
          <w:sz w:val="24"/>
          <w:szCs w:val="24"/>
        </w:rPr>
        <w:t>zkołę pomocy psychologiczno – pedagogicznej, składa pisemny wniosek w tej sprawie (załącznik nr2).</w:t>
      </w:r>
    </w:p>
    <w:p w:rsidR="00E75180" w:rsidRPr="002039BB" w:rsidRDefault="00E75180" w:rsidP="00E75180">
      <w:pPr>
        <w:numPr>
          <w:ilvl w:val="0"/>
          <w:numId w:val="7"/>
        </w:numPr>
        <w:tabs>
          <w:tab w:val="clear" w:pos="496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Niezwłocznie, po złożeniu przez rodzica</w:t>
      </w:r>
      <w:r w:rsidR="00442DDC" w:rsidRPr="002039BB">
        <w:rPr>
          <w:rFonts w:ascii="Times New Roman" w:eastAsia="Times New Roman" w:hAnsi="Times New Roman" w:cs="Times New Roman"/>
          <w:sz w:val="24"/>
          <w:szCs w:val="24"/>
        </w:rPr>
        <w:t xml:space="preserve"> orzeczenia, wychowawca klasy</w:t>
      </w:r>
      <w:r w:rsidRPr="002039BB">
        <w:rPr>
          <w:rFonts w:ascii="Times New Roman" w:eastAsia="Times New Roman" w:hAnsi="Times New Roman" w:cs="Times New Roman"/>
          <w:sz w:val="24"/>
          <w:szCs w:val="24"/>
        </w:rPr>
        <w:t xml:space="preserve"> zwołuje zespół składający się z nauczycieli uczących ucznia oraz specjalistów prowadzących zajęcia z uczniem, np.: pedagoga, psychologa</w:t>
      </w:r>
      <w:r w:rsidR="00BE5320" w:rsidRPr="002039BB">
        <w:rPr>
          <w:rFonts w:ascii="Times New Roman" w:eastAsia="Times New Roman" w:hAnsi="Times New Roman" w:cs="Times New Roman"/>
          <w:sz w:val="24"/>
          <w:szCs w:val="24"/>
        </w:rPr>
        <w:t>, pedagoga specjalnego</w:t>
      </w:r>
      <w:r w:rsidRPr="002039BB">
        <w:rPr>
          <w:rFonts w:ascii="Times New Roman" w:eastAsia="Times New Roman" w:hAnsi="Times New Roman" w:cs="Times New Roman"/>
          <w:sz w:val="24"/>
          <w:szCs w:val="24"/>
        </w:rPr>
        <w:t>, logopedy, terapeuty pedagogicznego.</w:t>
      </w:r>
    </w:p>
    <w:p w:rsidR="00E75180" w:rsidRPr="002039BB" w:rsidRDefault="00E75180" w:rsidP="00E75180">
      <w:pPr>
        <w:numPr>
          <w:ilvl w:val="0"/>
          <w:numId w:val="7"/>
        </w:numPr>
        <w:tabs>
          <w:tab w:val="clear" w:pos="496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Wychowawca koordynuje spotkanie</w:t>
      </w:r>
      <w:r w:rsidR="002170B7" w:rsidRPr="002039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39B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2170B7" w:rsidRPr="002039BB"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2039BB">
        <w:rPr>
          <w:rFonts w:ascii="Times New Roman" w:eastAsia="Times New Roman" w:hAnsi="Times New Roman" w:cs="Times New Roman"/>
          <w:sz w:val="24"/>
          <w:szCs w:val="24"/>
        </w:rPr>
        <w:t xml:space="preserve"> zespołu oraz udzielanie</w:t>
      </w:r>
      <w:r w:rsidR="00A7443E" w:rsidRPr="002039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039BB">
        <w:rPr>
          <w:rFonts w:ascii="Times New Roman" w:eastAsia="Times New Roman" w:hAnsi="Times New Roman" w:cs="Times New Roman"/>
          <w:sz w:val="24"/>
          <w:szCs w:val="24"/>
        </w:rPr>
        <w:t xml:space="preserve"> dalszej pomocy psychologiczno – pedagogicznej.</w:t>
      </w:r>
    </w:p>
    <w:p w:rsidR="002039BB" w:rsidRPr="002039BB" w:rsidRDefault="002039BB" w:rsidP="002039BB">
      <w:pPr>
        <w:numPr>
          <w:ilvl w:val="0"/>
          <w:numId w:val="7"/>
        </w:numPr>
        <w:tabs>
          <w:tab w:val="clear" w:pos="496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Zespół opracowuje indywidualny program edukacyjno – terapeutyczny IPET w terminie:</w:t>
      </w:r>
    </w:p>
    <w:p w:rsidR="002039BB" w:rsidRPr="002039BB" w:rsidRDefault="002039BB" w:rsidP="002039BB">
      <w:pPr>
        <w:numPr>
          <w:ilvl w:val="1"/>
          <w:numId w:val="7"/>
        </w:numPr>
        <w:tabs>
          <w:tab w:val="clear" w:pos="5328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do 30 września danego roku szkolnego, w którym uczeń rozpo</w:t>
      </w:r>
      <w:r w:rsidR="00847FE7">
        <w:rPr>
          <w:rFonts w:ascii="Times New Roman" w:eastAsia="Times New Roman" w:hAnsi="Times New Roman" w:cs="Times New Roman"/>
          <w:sz w:val="24"/>
          <w:szCs w:val="24"/>
        </w:rPr>
        <w:t>czyna</w:t>
      </w:r>
      <w:r w:rsidRPr="002039BB">
        <w:rPr>
          <w:rFonts w:ascii="Times New Roman" w:eastAsia="Times New Roman" w:hAnsi="Times New Roman" w:cs="Times New Roman"/>
          <w:sz w:val="24"/>
          <w:szCs w:val="24"/>
        </w:rPr>
        <w:t xml:space="preserve"> kształcenie w szkole lub</w:t>
      </w:r>
    </w:p>
    <w:p w:rsidR="002039BB" w:rsidRPr="002039BB" w:rsidRDefault="002039BB" w:rsidP="002039BB">
      <w:pPr>
        <w:numPr>
          <w:ilvl w:val="1"/>
          <w:numId w:val="7"/>
        </w:numPr>
        <w:tabs>
          <w:tab w:val="clear" w:pos="5328"/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30 dni od dnia złożenia przez rodzica w szkole orzeczenia o potrzebie kształcenia specjalnego.</w:t>
      </w:r>
    </w:p>
    <w:p w:rsidR="002039BB" w:rsidRPr="002039BB" w:rsidRDefault="002039BB" w:rsidP="002039BB">
      <w:pPr>
        <w:numPr>
          <w:ilvl w:val="0"/>
          <w:numId w:val="7"/>
        </w:numPr>
        <w:tabs>
          <w:tab w:val="clear" w:pos="496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IPET powstaje w dwóch egzemplarzach: jeden dla szkoły, jeden dla rodzica.</w:t>
      </w:r>
    </w:p>
    <w:p w:rsidR="00E75180" w:rsidRPr="002039BB" w:rsidRDefault="00E75180" w:rsidP="002039BB">
      <w:pPr>
        <w:numPr>
          <w:ilvl w:val="0"/>
          <w:numId w:val="7"/>
        </w:numPr>
        <w:tabs>
          <w:tab w:val="clear" w:pos="496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Wielospecjalistyczna ocena poziomu funkcjonowania ucznia, po opracowaniu IPET- u jest dokonywania co najmniej 2 razy w roku (od 30 listopada, do  30 maja) uwzględniając ocenę efektywności wdrażanego indywidualnego programu edukacyjno – terapeutycznego, w każdym jego elemencie.</w:t>
      </w:r>
    </w:p>
    <w:p w:rsidR="00E75180" w:rsidRPr="002039BB" w:rsidRDefault="00E75180" w:rsidP="00E75180">
      <w:pPr>
        <w:numPr>
          <w:ilvl w:val="0"/>
          <w:numId w:val="7"/>
        </w:numPr>
        <w:tabs>
          <w:tab w:val="clear" w:pos="496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Za ustalanie terminów spotkań oraz powiadomienie osób biorących udział w spotkaniach, w tym rodziców ucznia, każdorazowo jest od</w:t>
      </w:r>
      <w:r w:rsidR="003D3B5A" w:rsidRPr="002039BB">
        <w:rPr>
          <w:rFonts w:ascii="Times New Roman" w:eastAsia="Times New Roman" w:hAnsi="Times New Roman" w:cs="Times New Roman"/>
          <w:sz w:val="24"/>
          <w:szCs w:val="24"/>
        </w:rPr>
        <w:t>powiedzialny wychowawca klasy</w:t>
      </w:r>
      <w:r w:rsidRPr="00203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180" w:rsidRPr="002039BB" w:rsidRDefault="00E75180" w:rsidP="00E75180">
      <w:pPr>
        <w:numPr>
          <w:ilvl w:val="0"/>
          <w:numId w:val="7"/>
        </w:numPr>
        <w:tabs>
          <w:tab w:val="clear" w:pos="496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Osoby biorące udział w spotkaniu są zobowiązane do nieujawniania spraw poruszanych na spotkaniu, które mogą naruszać dobra osobiste ucznia, jego rodziców, nauczycieli specjalistów pracujących z uczniem lub innych osób.</w:t>
      </w:r>
    </w:p>
    <w:p w:rsidR="00E75180" w:rsidRPr="002039BB" w:rsidRDefault="003D3B5A" w:rsidP="00E75180">
      <w:pPr>
        <w:numPr>
          <w:ilvl w:val="0"/>
          <w:numId w:val="7"/>
        </w:numPr>
        <w:tabs>
          <w:tab w:val="clear" w:pos="496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Wychowawca klasy</w:t>
      </w:r>
      <w:r w:rsidR="00E75180" w:rsidRPr="002039BB">
        <w:rPr>
          <w:rFonts w:ascii="Times New Roman" w:eastAsia="Times New Roman" w:hAnsi="Times New Roman" w:cs="Times New Roman"/>
          <w:sz w:val="24"/>
          <w:szCs w:val="24"/>
        </w:rPr>
        <w:t xml:space="preserve"> odpowiada za właściwe prowadzenie i przechowyw</w:t>
      </w:r>
      <w:r w:rsidR="006A3482" w:rsidRPr="002039BB">
        <w:rPr>
          <w:rFonts w:ascii="Times New Roman" w:eastAsia="Times New Roman" w:hAnsi="Times New Roman" w:cs="Times New Roman"/>
          <w:sz w:val="24"/>
          <w:szCs w:val="24"/>
        </w:rPr>
        <w:t>anie dokumentacji ucznia</w:t>
      </w:r>
      <w:r w:rsidR="00E75180" w:rsidRPr="00203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180" w:rsidRPr="002039BB" w:rsidRDefault="00E75180" w:rsidP="00E75180">
      <w:pPr>
        <w:numPr>
          <w:ilvl w:val="0"/>
          <w:numId w:val="7"/>
        </w:numPr>
        <w:tabs>
          <w:tab w:val="clear" w:pos="4968"/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9BB">
        <w:rPr>
          <w:rFonts w:ascii="Times New Roman" w:eastAsia="Times New Roman" w:hAnsi="Times New Roman" w:cs="Times New Roman"/>
          <w:sz w:val="24"/>
          <w:szCs w:val="24"/>
        </w:rPr>
        <w:t>Sposób pracy zespołu oraz zasady udzielania pomocy psychologiczno – pedagogicznej uczniowi posiadającemu orzeczenie o potrzebie kształcenia specjalnego reguluje 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1578).</w:t>
      </w:r>
    </w:p>
    <w:p w:rsidR="000137AC" w:rsidRDefault="000137AC" w:rsidP="00B3700D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9BB" w:rsidRDefault="002039BB" w:rsidP="00B3700D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9BB" w:rsidRDefault="002039BB" w:rsidP="00B3700D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9BB" w:rsidRDefault="002039BB" w:rsidP="00B3700D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9BB" w:rsidRPr="002039BB" w:rsidRDefault="002039BB" w:rsidP="00B3700D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482" w:rsidRPr="002039BB" w:rsidRDefault="006A3482" w:rsidP="00B3700D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8CD" w:rsidRDefault="000137AC" w:rsidP="00B3700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B3700D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</w:t>
      </w:r>
    </w:p>
    <w:p w:rsidR="00E218CD" w:rsidRDefault="000137AC" w:rsidP="00B3700D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</w:rPr>
      </w:pPr>
      <w:r w:rsidRPr="00B3700D"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</w:p>
    <w:p w:rsidR="000137AC" w:rsidRPr="00B3700D" w:rsidRDefault="000137AC" w:rsidP="00B3700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B3700D">
        <w:rPr>
          <w:rFonts w:ascii="Times New Roman" w:eastAsia="Times New Roman" w:hAnsi="Times New Roman" w:cs="Times New Roman"/>
          <w:sz w:val="16"/>
          <w:szCs w:val="16"/>
        </w:rPr>
        <w:t>pomocy psychologiczno-pedagogicznej</w:t>
      </w:r>
    </w:p>
    <w:p w:rsidR="000137AC" w:rsidRPr="00B3700D" w:rsidRDefault="000137AC" w:rsidP="00B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7AC" w:rsidRDefault="003D6391" w:rsidP="003E1F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Tarnów</w:t>
      </w:r>
      <w:r w:rsidR="00E218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18CD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="000137AC" w:rsidRPr="00B3700D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3E1F2C" w:rsidRPr="00B3700D" w:rsidRDefault="003E1F2C" w:rsidP="003E1F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7AC" w:rsidRPr="00B3700D" w:rsidRDefault="003E1F2C" w:rsidP="003E1F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137AC" w:rsidRPr="00B3700D">
        <w:rPr>
          <w:rFonts w:ascii="Times New Roman" w:eastAsia="Times New Roman" w:hAnsi="Times New Roman" w:cs="Times New Roman"/>
          <w:b/>
          <w:sz w:val="24"/>
          <w:szCs w:val="24"/>
        </w:rPr>
        <w:t>yrektor</w:t>
      </w:r>
    </w:p>
    <w:p w:rsidR="000137AC" w:rsidRPr="00B3700D" w:rsidRDefault="003E1F2C" w:rsidP="003E1F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Szkoły Podstawowej nr 10</w:t>
      </w:r>
    </w:p>
    <w:p w:rsidR="000137AC" w:rsidRPr="00B3700D" w:rsidRDefault="00825150" w:rsidP="003E1F2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E1F2C">
        <w:rPr>
          <w:rFonts w:ascii="Times New Roman" w:eastAsia="Times New Roman" w:hAnsi="Times New Roman" w:cs="Times New Roman"/>
          <w:b/>
          <w:sz w:val="24"/>
          <w:szCs w:val="24"/>
        </w:rPr>
        <w:t xml:space="preserve"> Tarnowie </w:t>
      </w:r>
    </w:p>
    <w:p w:rsidR="000137AC" w:rsidRPr="00B3700D" w:rsidRDefault="000137AC" w:rsidP="00B37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7AC" w:rsidRPr="00B3700D" w:rsidRDefault="000137AC" w:rsidP="00B3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7AC" w:rsidRPr="00B3700D" w:rsidRDefault="000137AC" w:rsidP="00B3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00D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0137AC" w:rsidRPr="00B3700D" w:rsidRDefault="000137AC" w:rsidP="00B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7AC" w:rsidRPr="00B3700D" w:rsidRDefault="000137AC" w:rsidP="00B3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7AC" w:rsidRPr="00B3700D" w:rsidRDefault="00E218CD" w:rsidP="00E21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Wnioskuję o objęcie </w:t>
      </w:r>
      <w:r w:rsidR="000137AC" w:rsidRPr="00B3700D">
        <w:rPr>
          <w:rFonts w:ascii="Times New Roman" w:eastAsia="Times New Roman" w:hAnsi="Times New Roman" w:cs="Times New Roman"/>
          <w:sz w:val="24"/>
          <w:szCs w:val="24"/>
        </w:rPr>
        <w:t xml:space="preserve">ucz.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0137AC" w:rsidRPr="00B3700D">
        <w:rPr>
          <w:rFonts w:ascii="Times New Roman" w:eastAsia="Times New Roman" w:hAnsi="Times New Roman" w:cs="Times New Roman"/>
          <w:sz w:val="24"/>
          <w:szCs w:val="24"/>
        </w:rPr>
        <w:t>klasy…</w:t>
      </w:r>
      <w:r w:rsidR="002B4B0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137AC" w:rsidRPr="00B3700D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0137AC" w:rsidRPr="00B3700D" w:rsidRDefault="000137AC" w:rsidP="00E21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00D">
        <w:rPr>
          <w:rFonts w:ascii="Times New Roman" w:eastAsia="Times New Roman" w:hAnsi="Times New Roman" w:cs="Times New Roman"/>
          <w:sz w:val="24"/>
          <w:szCs w:val="24"/>
        </w:rPr>
        <w:t>pomocą psychologiczno-pedagogiczną w formie ……………………………………………</w:t>
      </w:r>
      <w:r w:rsidR="002B4B07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3700D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E218C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0137AC" w:rsidRPr="00B3700D" w:rsidRDefault="002B4B07" w:rsidP="00E21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137AC" w:rsidRPr="00B370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137AC" w:rsidRPr="00B3700D" w:rsidRDefault="000137AC" w:rsidP="00E21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00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</w:t>
      </w:r>
      <w:r w:rsidR="00E218CD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E218CD" w:rsidRDefault="00E218CD" w:rsidP="00E21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7AC" w:rsidRPr="00B3700D" w:rsidRDefault="000137AC" w:rsidP="00E21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00D">
        <w:rPr>
          <w:rFonts w:ascii="Times New Roman" w:eastAsia="Times New Roman" w:hAnsi="Times New Roman" w:cs="Times New Roman"/>
          <w:sz w:val="24"/>
          <w:szCs w:val="24"/>
        </w:rPr>
        <w:t>Uzasadnienie:</w:t>
      </w:r>
    </w:p>
    <w:p w:rsidR="00E218CD" w:rsidRDefault="000137AC" w:rsidP="00E21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00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218CD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B3700D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E218CD" w:rsidRDefault="000137AC" w:rsidP="00E21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00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218C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57E32" w:rsidRDefault="00857E32" w:rsidP="00E21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E32" w:rsidRDefault="00857E32" w:rsidP="00E21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218CD" w:rsidRPr="00772AC2" w:rsidTr="00772AC2">
        <w:tc>
          <w:tcPr>
            <w:tcW w:w="4605" w:type="dxa"/>
            <w:shd w:val="clear" w:color="auto" w:fill="auto"/>
          </w:tcPr>
          <w:p w:rsidR="00E218CD" w:rsidRPr="00772AC2" w:rsidRDefault="00E218CD" w:rsidP="00772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857E32" w:rsidRPr="00772AC2" w:rsidRDefault="00857E32" w:rsidP="0077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C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E218CD" w:rsidRPr="00772AC2" w:rsidRDefault="00857E32" w:rsidP="0077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C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72AC2">
              <w:rPr>
                <w:rFonts w:ascii="Times New Roman" w:eastAsia="Times New Roman" w:hAnsi="Times New Roman" w:cs="Times New Roman"/>
                <w:sz w:val="16"/>
                <w:szCs w:val="16"/>
              </w:rPr>
              <w:t>data i czytelny podpis wnioskodawcy)</w:t>
            </w:r>
          </w:p>
        </w:tc>
      </w:tr>
    </w:tbl>
    <w:p w:rsidR="000137AC" w:rsidRPr="00B3700D" w:rsidRDefault="000137AC" w:rsidP="00B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115" w:rsidRPr="00B3700D" w:rsidRDefault="008B165E" w:rsidP="00D17115">
      <w:pPr>
        <w:pStyle w:val="Akapitzlist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00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3E70" w:rsidRDefault="00673E70" w:rsidP="0067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3E70" w:rsidSect="001230B3">
          <w:footerReference w:type="default" r:id="rId9"/>
          <w:type w:val="continuous"/>
          <w:pgSz w:w="16838" w:h="11906" w:orient="landscape"/>
          <w:pgMar w:top="993" w:right="1417" w:bottom="1417" w:left="1417" w:header="708" w:footer="709" w:gutter="0"/>
          <w:cols w:space="708"/>
          <w:docGrid w:linePitch="600" w:charSpace="36864"/>
        </w:sectPr>
      </w:pPr>
    </w:p>
    <w:p w:rsidR="00D17115" w:rsidRDefault="00D17115" w:rsidP="00AD75D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2</w:t>
      </w:r>
    </w:p>
    <w:p w:rsidR="00D17115" w:rsidRDefault="00D17115" w:rsidP="00AD75D7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</w:rPr>
      </w:pPr>
      <w:r w:rsidRPr="00B3700D"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</w:p>
    <w:p w:rsidR="00D17115" w:rsidRDefault="00D17115" w:rsidP="00AD75D7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</w:rPr>
      </w:pPr>
      <w:r w:rsidRPr="00B3700D">
        <w:rPr>
          <w:rFonts w:ascii="Times New Roman" w:eastAsia="Times New Roman" w:hAnsi="Times New Roman" w:cs="Times New Roman"/>
          <w:sz w:val="16"/>
          <w:szCs w:val="16"/>
        </w:rPr>
        <w:t>pomocy psychologiczno-pedagogicznej</w:t>
      </w:r>
    </w:p>
    <w:p w:rsidR="00515837" w:rsidRDefault="00515837" w:rsidP="00AD75D7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</w:rPr>
      </w:pPr>
    </w:p>
    <w:p w:rsidR="00515837" w:rsidRDefault="00515837" w:rsidP="00AD75D7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</w:rPr>
      </w:pPr>
    </w:p>
    <w:p w:rsidR="00AD75D7" w:rsidRDefault="00AD75D7" w:rsidP="00AD75D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15837" w:rsidRPr="00515837" w:rsidRDefault="00515837" w:rsidP="00515837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515837" w:rsidRPr="00515837" w:rsidRDefault="00515837" w:rsidP="00515837">
      <w:pPr>
        <w:suppressAutoHyphens w:val="0"/>
        <w:jc w:val="right"/>
        <w:rPr>
          <w:rFonts w:asciiTheme="minorHAnsi" w:eastAsiaTheme="minorHAnsi" w:hAnsiTheme="minorHAnsi" w:cstheme="minorBidi"/>
          <w:kern w:val="0"/>
          <w:lang w:eastAsia="en-US"/>
        </w:rPr>
      </w:pP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  <w:t>SZ.P.</w:t>
      </w:r>
    </w:p>
    <w:p w:rsidR="00515837" w:rsidRPr="00515837" w:rsidRDefault="00515837" w:rsidP="00515837">
      <w:pPr>
        <w:suppressAutoHyphens w:val="0"/>
        <w:jc w:val="right"/>
        <w:rPr>
          <w:rFonts w:asciiTheme="minorHAnsi" w:eastAsiaTheme="minorHAnsi" w:hAnsiTheme="minorHAnsi" w:cstheme="minorBidi"/>
          <w:kern w:val="0"/>
          <w:lang w:eastAsia="en-US"/>
        </w:rPr>
      </w:pP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  <w:t>…………………………………………………………</w:t>
      </w:r>
    </w:p>
    <w:p w:rsidR="00515837" w:rsidRPr="00515837" w:rsidRDefault="00515837" w:rsidP="00515837">
      <w:pPr>
        <w:suppressAutoHyphens w:val="0"/>
        <w:jc w:val="right"/>
        <w:rPr>
          <w:rFonts w:asciiTheme="minorHAnsi" w:eastAsiaTheme="minorHAnsi" w:hAnsiTheme="minorHAnsi" w:cstheme="minorBidi"/>
          <w:kern w:val="0"/>
          <w:lang w:eastAsia="en-US"/>
        </w:rPr>
      </w:pP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  <w:t>………………………………………………………….</w:t>
      </w:r>
    </w:p>
    <w:p w:rsidR="00515837" w:rsidRPr="00515837" w:rsidRDefault="00515837" w:rsidP="00515837">
      <w:pPr>
        <w:suppressAutoHyphens w:val="0"/>
        <w:jc w:val="right"/>
        <w:rPr>
          <w:rFonts w:asciiTheme="minorHAnsi" w:eastAsiaTheme="minorHAnsi" w:hAnsiTheme="minorHAnsi" w:cstheme="minorBidi"/>
          <w:kern w:val="0"/>
          <w:lang w:eastAsia="en-US"/>
        </w:rPr>
      </w:pPr>
    </w:p>
    <w:p w:rsidR="00515837" w:rsidRPr="00515837" w:rsidRDefault="00515837" w:rsidP="00673E70">
      <w:pPr>
        <w:suppressAutoHyphens w:val="0"/>
        <w:jc w:val="center"/>
        <w:rPr>
          <w:rFonts w:asciiTheme="minorHAnsi" w:eastAsiaTheme="minorHAnsi" w:hAnsiTheme="minorHAnsi" w:cstheme="minorBidi"/>
          <w:kern w:val="0"/>
          <w:lang w:eastAsia="en-US"/>
        </w:rPr>
      </w:pPr>
      <w:r w:rsidRPr="00515837">
        <w:rPr>
          <w:rFonts w:asciiTheme="minorHAnsi" w:eastAsiaTheme="minorHAnsi" w:hAnsiTheme="minorHAnsi" w:cstheme="minorBidi"/>
          <w:kern w:val="0"/>
          <w:lang w:eastAsia="en-US"/>
        </w:rPr>
        <w:t>Informuję o ustalonych formach objęcia syna/córki ………………………………………………………………</w:t>
      </w:r>
    </w:p>
    <w:p w:rsidR="00515837" w:rsidRPr="00515837" w:rsidRDefault="00515837" w:rsidP="00673E70">
      <w:pPr>
        <w:suppressAutoHyphens w:val="0"/>
        <w:jc w:val="center"/>
        <w:rPr>
          <w:rFonts w:asciiTheme="minorHAnsi" w:eastAsiaTheme="minorHAnsi" w:hAnsiTheme="minorHAnsi" w:cstheme="minorBidi"/>
          <w:kern w:val="0"/>
          <w:lang w:eastAsia="en-US"/>
        </w:rPr>
      </w:pPr>
      <w:r w:rsidRPr="00515837">
        <w:rPr>
          <w:rFonts w:asciiTheme="minorHAnsi" w:eastAsiaTheme="minorHAnsi" w:hAnsiTheme="minorHAnsi" w:cstheme="minorBidi"/>
          <w:kern w:val="0"/>
          <w:lang w:eastAsia="en-US"/>
        </w:rPr>
        <w:t>pomocą psychologiczno – pedagogiczną w placówce: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3"/>
        <w:gridCol w:w="3576"/>
        <w:gridCol w:w="1833"/>
        <w:gridCol w:w="1131"/>
        <w:gridCol w:w="1438"/>
        <w:gridCol w:w="1201"/>
      </w:tblGrid>
      <w:tr w:rsidR="00515837" w:rsidRPr="00515837" w:rsidTr="00673E70">
        <w:tc>
          <w:tcPr>
            <w:tcW w:w="534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Lp.</w:t>
            </w:r>
          </w:p>
        </w:tc>
        <w:tc>
          <w:tcPr>
            <w:tcW w:w="3590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Forma pomocy</w:t>
            </w:r>
          </w:p>
        </w:tc>
        <w:tc>
          <w:tcPr>
            <w:tcW w:w="1842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Okres udzielania pomocy</w:t>
            </w:r>
          </w:p>
        </w:tc>
        <w:tc>
          <w:tcPr>
            <w:tcW w:w="1134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Wymiar godzin</w:t>
            </w:r>
          </w:p>
        </w:tc>
        <w:tc>
          <w:tcPr>
            <w:tcW w:w="1440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Prowadzący</w:t>
            </w:r>
          </w:p>
        </w:tc>
        <w:tc>
          <w:tcPr>
            <w:tcW w:w="1205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Zgoda rodzica</w:t>
            </w:r>
          </w:p>
        </w:tc>
      </w:tr>
      <w:tr w:rsidR="00515837" w:rsidRPr="00515837" w:rsidTr="00673E70">
        <w:trPr>
          <w:trHeight w:hRule="exact" w:val="454"/>
        </w:trPr>
        <w:tc>
          <w:tcPr>
            <w:tcW w:w="534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1.</w:t>
            </w:r>
          </w:p>
        </w:tc>
        <w:tc>
          <w:tcPr>
            <w:tcW w:w="3590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Zajęcia korekcyjno - kompensacyjne</w:t>
            </w:r>
          </w:p>
        </w:tc>
        <w:tc>
          <w:tcPr>
            <w:tcW w:w="1842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134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440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205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515837" w:rsidRPr="00515837" w:rsidTr="00673E70">
        <w:trPr>
          <w:trHeight w:hRule="exact" w:val="454"/>
        </w:trPr>
        <w:tc>
          <w:tcPr>
            <w:tcW w:w="534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2.</w:t>
            </w:r>
          </w:p>
        </w:tc>
        <w:tc>
          <w:tcPr>
            <w:tcW w:w="3590" w:type="dxa"/>
            <w:vAlign w:val="center"/>
          </w:tcPr>
          <w:p w:rsidR="00515837" w:rsidRPr="00515837" w:rsidRDefault="00E44275" w:rsidP="00673E70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Zajęcia logopedyc</w:t>
            </w:r>
            <w:r w:rsidR="00515837"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zne</w:t>
            </w:r>
          </w:p>
        </w:tc>
        <w:tc>
          <w:tcPr>
            <w:tcW w:w="1842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134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440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205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515837" w:rsidRPr="00515837" w:rsidTr="00673E70">
        <w:tc>
          <w:tcPr>
            <w:tcW w:w="534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3.</w:t>
            </w:r>
          </w:p>
        </w:tc>
        <w:tc>
          <w:tcPr>
            <w:tcW w:w="3590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Zajęcia wyrównawcze</w:t>
            </w: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br/>
              <w:t xml:space="preserve"> z j. polskiego</w:t>
            </w:r>
          </w:p>
        </w:tc>
        <w:tc>
          <w:tcPr>
            <w:tcW w:w="1842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134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440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205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515837" w:rsidRPr="00515837" w:rsidTr="00673E70">
        <w:tc>
          <w:tcPr>
            <w:tcW w:w="534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4.</w:t>
            </w:r>
          </w:p>
        </w:tc>
        <w:tc>
          <w:tcPr>
            <w:tcW w:w="3590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Zajęcia wyrównawcze </w:t>
            </w: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br/>
              <w:t>z matematyki</w:t>
            </w:r>
          </w:p>
        </w:tc>
        <w:tc>
          <w:tcPr>
            <w:tcW w:w="1842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134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440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205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515837" w:rsidRPr="00515837" w:rsidTr="00673E70">
        <w:trPr>
          <w:trHeight w:hRule="exact" w:val="454"/>
        </w:trPr>
        <w:tc>
          <w:tcPr>
            <w:tcW w:w="534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5.</w:t>
            </w:r>
          </w:p>
        </w:tc>
        <w:tc>
          <w:tcPr>
            <w:tcW w:w="3590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Zajęcia rewalidacyjne</w:t>
            </w:r>
          </w:p>
        </w:tc>
        <w:tc>
          <w:tcPr>
            <w:tcW w:w="1842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134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440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205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515837" w:rsidRPr="00515837" w:rsidTr="00673E70">
        <w:tc>
          <w:tcPr>
            <w:tcW w:w="534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6.</w:t>
            </w:r>
          </w:p>
        </w:tc>
        <w:tc>
          <w:tcPr>
            <w:tcW w:w="3590" w:type="dxa"/>
            <w:vAlign w:val="center"/>
          </w:tcPr>
          <w:p w:rsidR="00515837" w:rsidRPr="00515837" w:rsidRDefault="00515837" w:rsidP="00673E70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Zajęcia rozwijające </w:t>
            </w:r>
            <w:r w:rsidR="00E44275">
              <w:rPr>
                <w:rFonts w:asciiTheme="minorHAnsi" w:eastAsiaTheme="minorHAnsi" w:hAnsiTheme="minorHAnsi" w:cstheme="minorBidi"/>
                <w:kern w:val="0"/>
                <w:lang w:eastAsia="en-US"/>
              </w:rPr>
              <w:t>k</w:t>
            </w:r>
            <w:r w:rsidR="00CC669B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ompetencje emocjonalno-społeczne </w:t>
            </w: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(</w:t>
            </w:r>
            <w:r w:rsidR="00E44275">
              <w:rPr>
                <w:rFonts w:asciiTheme="minorHAnsi" w:eastAsiaTheme="minorHAnsi" w:hAnsiTheme="minorHAnsi" w:cstheme="minorBidi"/>
                <w:kern w:val="0"/>
                <w:lang w:eastAsia="en-US"/>
              </w:rPr>
              <w:t>indywidualne/</w:t>
            </w:r>
            <w:r w:rsidRPr="00515837">
              <w:rPr>
                <w:rFonts w:asciiTheme="minorHAnsi" w:eastAsiaTheme="minorHAnsi" w:hAnsiTheme="minorHAnsi" w:cstheme="minorBidi"/>
                <w:kern w:val="0"/>
                <w:lang w:eastAsia="en-US"/>
              </w:rPr>
              <w:t>grupowe)</w:t>
            </w:r>
          </w:p>
        </w:tc>
        <w:tc>
          <w:tcPr>
            <w:tcW w:w="1842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134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440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205" w:type="dxa"/>
          </w:tcPr>
          <w:p w:rsidR="00515837" w:rsidRPr="00515837" w:rsidRDefault="00515837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  <w:tr w:rsidR="007D1172" w:rsidRPr="00515837" w:rsidTr="007D1172">
        <w:trPr>
          <w:trHeight w:hRule="exact" w:val="454"/>
        </w:trPr>
        <w:tc>
          <w:tcPr>
            <w:tcW w:w="534" w:type="dxa"/>
            <w:vAlign w:val="center"/>
          </w:tcPr>
          <w:p w:rsidR="007D1172" w:rsidRPr="007D1172" w:rsidRDefault="007D1172" w:rsidP="007D1172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7.</w:t>
            </w:r>
          </w:p>
        </w:tc>
        <w:tc>
          <w:tcPr>
            <w:tcW w:w="3590" w:type="dxa"/>
            <w:vAlign w:val="center"/>
          </w:tcPr>
          <w:p w:rsidR="007D1172" w:rsidRPr="00515837" w:rsidRDefault="007D1172" w:rsidP="00673E70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t>Inne terapeutyczne</w:t>
            </w:r>
          </w:p>
        </w:tc>
        <w:tc>
          <w:tcPr>
            <w:tcW w:w="1842" w:type="dxa"/>
          </w:tcPr>
          <w:p w:rsidR="007D1172" w:rsidRPr="00515837" w:rsidRDefault="007D1172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134" w:type="dxa"/>
          </w:tcPr>
          <w:p w:rsidR="007D1172" w:rsidRPr="00515837" w:rsidRDefault="007D1172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440" w:type="dxa"/>
          </w:tcPr>
          <w:p w:rsidR="007D1172" w:rsidRPr="00515837" w:rsidRDefault="007D1172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1205" w:type="dxa"/>
          </w:tcPr>
          <w:p w:rsidR="007D1172" w:rsidRPr="00515837" w:rsidRDefault="007D1172" w:rsidP="00515837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:rsidR="002800B1" w:rsidRDefault="002800B1" w:rsidP="00515837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2800B1" w:rsidRPr="00515837" w:rsidRDefault="002800B1" w:rsidP="00515837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515837" w:rsidRPr="00515837" w:rsidRDefault="00673E70" w:rsidP="00673E70">
      <w:pPr>
        <w:suppressAutoHyphens w:val="0"/>
        <w:ind w:left="5664"/>
        <w:rPr>
          <w:rFonts w:asciiTheme="minorHAnsi" w:eastAsiaTheme="minorHAnsi" w:hAnsiTheme="minorHAnsi" w:cstheme="minorBidi"/>
          <w:kern w:val="0"/>
          <w:lang w:eastAsia="en-US"/>
        </w:rPr>
      </w:pPr>
      <w:r w:rsidRPr="00515837">
        <w:rPr>
          <w:rFonts w:asciiTheme="minorHAnsi" w:eastAsiaTheme="minorHAnsi" w:hAnsiTheme="minorHAnsi" w:cstheme="minorBidi"/>
          <w:kern w:val="0"/>
          <w:lang w:eastAsia="en-US"/>
        </w:rPr>
        <w:t>………………………………………………………….</w:t>
      </w:r>
      <w:r w:rsidR="00515837"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="00515837"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="00515837"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="00515837"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="00515837"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="00515837"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="00515837"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="00515837" w:rsidRPr="00515837">
        <w:rPr>
          <w:rFonts w:asciiTheme="minorHAnsi" w:eastAsiaTheme="minorHAnsi" w:hAnsiTheme="minorHAnsi" w:cstheme="minorBidi"/>
          <w:kern w:val="0"/>
          <w:lang w:eastAsia="en-US"/>
        </w:rPr>
        <w:tab/>
        <w:t>Podpis dyrektora</w:t>
      </w:r>
    </w:p>
    <w:p w:rsidR="00515837" w:rsidRPr="00515837" w:rsidRDefault="00515837" w:rsidP="00515837">
      <w:pPr>
        <w:suppressAutoHyphens w:val="0"/>
        <w:rPr>
          <w:rFonts w:asciiTheme="minorHAnsi" w:eastAsiaTheme="minorHAnsi" w:hAnsiTheme="minorHAnsi" w:cstheme="minorBidi"/>
          <w:kern w:val="0"/>
          <w:lang w:eastAsia="en-US"/>
        </w:rPr>
      </w:pPr>
    </w:p>
    <w:p w:rsidR="00515837" w:rsidRPr="00515837" w:rsidRDefault="00515837" w:rsidP="007D1172">
      <w:pPr>
        <w:suppressAutoHyphens w:val="0"/>
        <w:spacing w:after="360"/>
        <w:rPr>
          <w:rFonts w:asciiTheme="minorHAnsi" w:eastAsiaTheme="minorHAnsi" w:hAnsiTheme="minorHAnsi" w:cstheme="minorBidi"/>
          <w:kern w:val="0"/>
          <w:lang w:eastAsia="en-US"/>
        </w:rPr>
      </w:pP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  <w:t>Potwierdzam, że zapoznałam/em się z ustalon</w:t>
      </w:r>
      <w:r>
        <w:rPr>
          <w:rFonts w:asciiTheme="minorHAnsi" w:eastAsiaTheme="minorHAnsi" w:hAnsiTheme="minorHAnsi" w:cstheme="minorBidi"/>
          <w:kern w:val="0"/>
          <w:lang w:eastAsia="en-US"/>
        </w:rPr>
        <w:t>ymi formami pomocy oraz wyrażam zgodę/ nie wyrażam zgody</w:t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 xml:space="preserve"> na objęcie pomocą psychologiczno – pedagogiczną mojego dziecka ………………………………………………………. Zgoda na objęcie pomocy ucznia jest równoznaczna z udziałem dziecka w proponowanych zajęciach.</w:t>
      </w:r>
      <w:bookmarkStart w:id="0" w:name="_GoBack"/>
      <w:bookmarkEnd w:id="0"/>
    </w:p>
    <w:p w:rsidR="00515837" w:rsidRPr="00515837" w:rsidRDefault="00515837" w:rsidP="007D1172">
      <w:pPr>
        <w:suppressAutoHyphens w:val="0"/>
        <w:spacing w:after="0"/>
        <w:rPr>
          <w:rFonts w:asciiTheme="minorHAnsi" w:eastAsiaTheme="minorHAnsi" w:hAnsiTheme="minorHAnsi" w:cstheme="minorBidi"/>
          <w:kern w:val="0"/>
          <w:lang w:eastAsia="en-US"/>
        </w:rPr>
      </w:pP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  <w:t>………………………………………………………….</w:t>
      </w:r>
    </w:p>
    <w:p w:rsidR="0016756A" w:rsidRPr="00673E70" w:rsidRDefault="00515837" w:rsidP="007D1172">
      <w:pPr>
        <w:suppressAutoHyphens w:val="0"/>
        <w:spacing w:after="0"/>
        <w:rPr>
          <w:rFonts w:asciiTheme="minorHAnsi" w:eastAsiaTheme="minorHAnsi" w:hAnsiTheme="minorHAnsi" w:cstheme="minorBidi"/>
          <w:kern w:val="0"/>
          <w:lang w:eastAsia="en-US"/>
        </w:rPr>
      </w:pP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ab/>
      </w:r>
      <w:r w:rsidR="00673E70">
        <w:rPr>
          <w:rFonts w:asciiTheme="minorHAnsi" w:eastAsiaTheme="minorHAnsi" w:hAnsiTheme="minorHAnsi" w:cstheme="minorBidi"/>
          <w:kern w:val="0"/>
          <w:lang w:eastAsia="en-US"/>
        </w:rPr>
        <w:tab/>
      </w:r>
      <w:r w:rsidRPr="00515837">
        <w:rPr>
          <w:rFonts w:asciiTheme="minorHAnsi" w:eastAsiaTheme="minorHAnsi" w:hAnsiTheme="minorHAnsi" w:cstheme="minorBidi"/>
          <w:kern w:val="0"/>
          <w:lang w:eastAsia="en-US"/>
        </w:rPr>
        <w:t>Podpis rodzica / prawnego opiekuna</w:t>
      </w:r>
    </w:p>
    <w:sectPr w:rsidR="0016756A" w:rsidRPr="00673E70" w:rsidSect="00673E70">
      <w:pgSz w:w="11906" w:h="16838"/>
      <w:pgMar w:top="1417" w:right="1417" w:bottom="1417" w:left="993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7C" w:rsidRDefault="00A65F7C">
      <w:pPr>
        <w:spacing w:after="0" w:line="240" w:lineRule="auto"/>
      </w:pPr>
      <w:r>
        <w:separator/>
      </w:r>
    </w:p>
  </w:endnote>
  <w:endnote w:type="continuationSeparator" w:id="0">
    <w:p w:rsidR="00A65F7C" w:rsidRDefault="00A6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17" w:rsidRDefault="004358E6">
    <w:pPr>
      <w:pStyle w:val="Stopka"/>
    </w:pPr>
    <w:r>
      <w:rPr>
        <w:noProof/>
      </w:rPr>
      <w:fldChar w:fldCharType="begin"/>
    </w:r>
    <w:r w:rsidR="00BE3F6B">
      <w:rPr>
        <w:noProof/>
      </w:rPr>
      <w:instrText xml:space="preserve"> PAGE </w:instrText>
    </w:r>
    <w:r>
      <w:rPr>
        <w:noProof/>
      </w:rPr>
      <w:fldChar w:fldCharType="separate"/>
    </w:r>
    <w:r w:rsidR="007D1172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7C" w:rsidRDefault="00A65F7C">
      <w:pPr>
        <w:spacing w:after="0" w:line="240" w:lineRule="auto"/>
      </w:pPr>
      <w:r>
        <w:separator/>
      </w:r>
    </w:p>
  </w:footnote>
  <w:footnote w:type="continuationSeparator" w:id="0">
    <w:p w:rsidR="00A65F7C" w:rsidRDefault="00A6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4FE43B46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5328"/>
        </w:tabs>
        <w:ind w:left="53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688"/>
        </w:tabs>
        <w:ind w:left="56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408"/>
        </w:tabs>
        <w:ind w:left="64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768"/>
        </w:tabs>
        <w:ind w:left="67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488"/>
        </w:tabs>
        <w:ind w:left="74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848"/>
        </w:tabs>
        <w:ind w:left="7848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16DE83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8">
    <w:nsid w:val="11F8059F"/>
    <w:multiLevelType w:val="multilevel"/>
    <w:tmpl w:val="DBB8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64D418A"/>
    <w:multiLevelType w:val="multilevel"/>
    <w:tmpl w:val="6686B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506BE7"/>
    <w:multiLevelType w:val="hybridMultilevel"/>
    <w:tmpl w:val="8C701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3400"/>
    <w:multiLevelType w:val="multilevel"/>
    <w:tmpl w:val="FDF65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6120D13"/>
    <w:multiLevelType w:val="multilevel"/>
    <w:tmpl w:val="6686B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A2F6246"/>
    <w:multiLevelType w:val="hybridMultilevel"/>
    <w:tmpl w:val="BFA2297E"/>
    <w:lvl w:ilvl="0" w:tplc="B5F8651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86B32"/>
    <w:multiLevelType w:val="multilevel"/>
    <w:tmpl w:val="87869770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b/>
      </w:rPr>
    </w:lvl>
    <w:lvl w:ilvl="1">
      <w:start w:val="1"/>
      <w:numFmt w:val="bullet"/>
      <w:lvlText w:val="◦"/>
      <w:lvlJc w:val="left"/>
      <w:pPr>
        <w:tabs>
          <w:tab w:val="num" w:pos="5328"/>
        </w:tabs>
        <w:ind w:left="53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688"/>
        </w:tabs>
        <w:ind w:left="56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408"/>
        </w:tabs>
        <w:ind w:left="64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768"/>
        </w:tabs>
        <w:ind w:left="67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488"/>
        </w:tabs>
        <w:ind w:left="74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848"/>
        </w:tabs>
        <w:ind w:left="7848" w:hanging="360"/>
      </w:pPr>
      <w:rPr>
        <w:rFonts w:ascii="OpenSymbol" w:hAnsi="OpenSymbol" w:cs="OpenSymbol"/>
      </w:rPr>
    </w:lvl>
  </w:abstractNum>
  <w:abstractNum w:abstractNumId="15">
    <w:nsid w:val="42435353"/>
    <w:multiLevelType w:val="multilevel"/>
    <w:tmpl w:val="6686B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91B52BE"/>
    <w:multiLevelType w:val="multilevel"/>
    <w:tmpl w:val="6686B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82C64E7"/>
    <w:multiLevelType w:val="multilevel"/>
    <w:tmpl w:val="6686B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FB93A0F"/>
    <w:multiLevelType w:val="multilevel"/>
    <w:tmpl w:val="6686B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8"/>
  </w:num>
  <w:num w:numId="11">
    <w:abstractNumId w:val="11"/>
  </w:num>
  <w:num w:numId="12">
    <w:abstractNumId w:val="18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9A"/>
    <w:rsid w:val="00005C12"/>
    <w:rsid w:val="00011B7A"/>
    <w:rsid w:val="000137AC"/>
    <w:rsid w:val="0001790F"/>
    <w:rsid w:val="000E11A2"/>
    <w:rsid w:val="001230B3"/>
    <w:rsid w:val="0013268B"/>
    <w:rsid w:val="0016520A"/>
    <w:rsid w:val="0016639A"/>
    <w:rsid w:val="0016756A"/>
    <w:rsid w:val="00184410"/>
    <w:rsid w:val="001C6F52"/>
    <w:rsid w:val="001D7D9A"/>
    <w:rsid w:val="001E4CDE"/>
    <w:rsid w:val="001E7A20"/>
    <w:rsid w:val="001F5C40"/>
    <w:rsid w:val="001F7333"/>
    <w:rsid w:val="002039BB"/>
    <w:rsid w:val="002170B7"/>
    <w:rsid w:val="00232985"/>
    <w:rsid w:val="002371DA"/>
    <w:rsid w:val="002724D1"/>
    <w:rsid w:val="002800B1"/>
    <w:rsid w:val="002822B8"/>
    <w:rsid w:val="0028772D"/>
    <w:rsid w:val="002B0357"/>
    <w:rsid w:val="002B4B07"/>
    <w:rsid w:val="002E33C4"/>
    <w:rsid w:val="00376F44"/>
    <w:rsid w:val="003D3B5A"/>
    <w:rsid w:val="003D48F5"/>
    <w:rsid w:val="003D6391"/>
    <w:rsid w:val="003E1F2C"/>
    <w:rsid w:val="003F5320"/>
    <w:rsid w:val="0040727C"/>
    <w:rsid w:val="004329E5"/>
    <w:rsid w:val="00432F2D"/>
    <w:rsid w:val="004358E6"/>
    <w:rsid w:val="00442DDC"/>
    <w:rsid w:val="004B791A"/>
    <w:rsid w:val="004C27C6"/>
    <w:rsid w:val="00515837"/>
    <w:rsid w:val="00526E0C"/>
    <w:rsid w:val="00540957"/>
    <w:rsid w:val="00572DC2"/>
    <w:rsid w:val="0058192E"/>
    <w:rsid w:val="005836FF"/>
    <w:rsid w:val="00590ABE"/>
    <w:rsid w:val="005C1065"/>
    <w:rsid w:val="005C3A17"/>
    <w:rsid w:val="005D4E3B"/>
    <w:rsid w:val="005F7F41"/>
    <w:rsid w:val="0061050B"/>
    <w:rsid w:val="00617BDC"/>
    <w:rsid w:val="00632488"/>
    <w:rsid w:val="006340CA"/>
    <w:rsid w:val="006424C2"/>
    <w:rsid w:val="00673E70"/>
    <w:rsid w:val="006A3482"/>
    <w:rsid w:val="006E2C22"/>
    <w:rsid w:val="0070102B"/>
    <w:rsid w:val="0073543F"/>
    <w:rsid w:val="00751C6C"/>
    <w:rsid w:val="007658AD"/>
    <w:rsid w:val="00765DAE"/>
    <w:rsid w:val="00770999"/>
    <w:rsid w:val="00772AC2"/>
    <w:rsid w:val="00793C0C"/>
    <w:rsid w:val="007D1172"/>
    <w:rsid w:val="007F740D"/>
    <w:rsid w:val="007F771E"/>
    <w:rsid w:val="00825150"/>
    <w:rsid w:val="00840950"/>
    <w:rsid w:val="00845CAE"/>
    <w:rsid w:val="00845DDF"/>
    <w:rsid w:val="00846B7C"/>
    <w:rsid w:val="00847FE7"/>
    <w:rsid w:val="00857E32"/>
    <w:rsid w:val="0087024F"/>
    <w:rsid w:val="00875766"/>
    <w:rsid w:val="008B165E"/>
    <w:rsid w:val="008B3D8E"/>
    <w:rsid w:val="00933534"/>
    <w:rsid w:val="00980F04"/>
    <w:rsid w:val="009A3935"/>
    <w:rsid w:val="009D4044"/>
    <w:rsid w:val="009F1BD9"/>
    <w:rsid w:val="009F3509"/>
    <w:rsid w:val="00A51E36"/>
    <w:rsid w:val="00A62156"/>
    <w:rsid w:val="00A65F7C"/>
    <w:rsid w:val="00A7443E"/>
    <w:rsid w:val="00A76E31"/>
    <w:rsid w:val="00AA74CA"/>
    <w:rsid w:val="00AB7CE5"/>
    <w:rsid w:val="00AD4909"/>
    <w:rsid w:val="00AD75D7"/>
    <w:rsid w:val="00AE0B77"/>
    <w:rsid w:val="00AE4583"/>
    <w:rsid w:val="00B14E88"/>
    <w:rsid w:val="00B3700D"/>
    <w:rsid w:val="00BE3F6B"/>
    <w:rsid w:val="00BE5320"/>
    <w:rsid w:val="00BF098F"/>
    <w:rsid w:val="00C161A9"/>
    <w:rsid w:val="00C33C73"/>
    <w:rsid w:val="00C37917"/>
    <w:rsid w:val="00C44991"/>
    <w:rsid w:val="00C55FD8"/>
    <w:rsid w:val="00C815FF"/>
    <w:rsid w:val="00CB2193"/>
    <w:rsid w:val="00CB5123"/>
    <w:rsid w:val="00CC669B"/>
    <w:rsid w:val="00CD4270"/>
    <w:rsid w:val="00D17115"/>
    <w:rsid w:val="00D57BDA"/>
    <w:rsid w:val="00D6335D"/>
    <w:rsid w:val="00D7314C"/>
    <w:rsid w:val="00D86F4B"/>
    <w:rsid w:val="00D966DB"/>
    <w:rsid w:val="00DE2E0F"/>
    <w:rsid w:val="00E218CD"/>
    <w:rsid w:val="00E222F7"/>
    <w:rsid w:val="00E44275"/>
    <w:rsid w:val="00E456B9"/>
    <w:rsid w:val="00E602C0"/>
    <w:rsid w:val="00E6368A"/>
    <w:rsid w:val="00E75180"/>
    <w:rsid w:val="00EA0850"/>
    <w:rsid w:val="00EC4E2E"/>
    <w:rsid w:val="00EC6B72"/>
    <w:rsid w:val="00EC7348"/>
    <w:rsid w:val="00ED1895"/>
    <w:rsid w:val="00EF7FEF"/>
    <w:rsid w:val="00F11D85"/>
    <w:rsid w:val="00F14A16"/>
    <w:rsid w:val="00F2673F"/>
    <w:rsid w:val="00F80F49"/>
    <w:rsid w:val="00FA189A"/>
    <w:rsid w:val="00F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2D"/>
    <w:pPr>
      <w:suppressAutoHyphens/>
      <w:spacing w:after="200" w:line="276" w:lineRule="auto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28772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8772D"/>
  </w:style>
  <w:style w:type="character" w:customStyle="1" w:styleId="WW8Num1z1">
    <w:name w:val="WW8Num1z1"/>
    <w:rsid w:val="0028772D"/>
  </w:style>
  <w:style w:type="character" w:customStyle="1" w:styleId="WW8Num1z2">
    <w:name w:val="WW8Num1z2"/>
    <w:rsid w:val="0028772D"/>
  </w:style>
  <w:style w:type="character" w:customStyle="1" w:styleId="WW8Num1z3">
    <w:name w:val="WW8Num1z3"/>
    <w:rsid w:val="0028772D"/>
  </w:style>
  <w:style w:type="character" w:customStyle="1" w:styleId="WW8Num1z4">
    <w:name w:val="WW8Num1z4"/>
    <w:rsid w:val="0028772D"/>
  </w:style>
  <w:style w:type="character" w:customStyle="1" w:styleId="WW8Num1z5">
    <w:name w:val="WW8Num1z5"/>
    <w:rsid w:val="0028772D"/>
  </w:style>
  <w:style w:type="character" w:customStyle="1" w:styleId="WW8Num1z6">
    <w:name w:val="WW8Num1z6"/>
    <w:rsid w:val="0028772D"/>
  </w:style>
  <w:style w:type="character" w:customStyle="1" w:styleId="WW8Num1z7">
    <w:name w:val="WW8Num1z7"/>
    <w:rsid w:val="0028772D"/>
  </w:style>
  <w:style w:type="character" w:customStyle="1" w:styleId="WW8Num1z8">
    <w:name w:val="WW8Num1z8"/>
    <w:rsid w:val="0028772D"/>
  </w:style>
  <w:style w:type="character" w:customStyle="1" w:styleId="WW8Num2z0">
    <w:name w:val="WW8Num2z0"/>
    <w:rsid w:val="0028772D"/>
    <w:rPr>
      <w:rFonts w:eastAsia="Times New Roman"/>
      <w:sz w:val="24"/>
      <w:szCs w:val="24"/>
    </w:rPr>
  </w:style>
  <w:style w:type="character" w:customStyle="1" w:styleId="WW8Num2z1">
    <w:name w:val="WW8Num2z1"/>
    <w:rsid w:val="0028772D"/>
  </w:style>
  <w:style w:type="character" w:customStyle="1" w:styleId="WW8Num2z2">
    <w:name w:val="WW8Num2z2"/>
    <w:rsid w:val="0028772D"/>
  </w:style>
  <w:style w:type="character" w:customStyle="1" w:styleId="WW8Num2z3">
    <w:name w:val="WW8Num2z3"/>
    <w:rsid w:val="0028772D"/>
  </w:style>
  <w:style w:type="character" w:customStyle="1" w:styleId="WW8Num2z4">
    <w:name w:val="WW8Num2z4"/>
    <w:rsid w:val="0028772D"/>
  </w:style>
  <w:style w:type="character" w:customStyle="1" w:styleId="WW8Num2z5">
    <w:name w:val="WW8Num2z5"/>
    <w:rsid w:val="0028772D"/>
  </w:style>
  <w:style w:type="character" w:customStyle="1" w:styleId="WW8Num2z6">
    <w:name w:val="WW8Num2z6"/>
    <w:rsid w:val="0028772D"/>
  </w:style>
  <w:style w:type="character" w:customStyle="1" w:styleId="WW8Num2z7">
    <w:name w:val="WW8Num2z7"/>
    <w:rsid w:val="0028772D"/>
  </w:style>
  <w:style w:type="character" w:customStyle="1" w:styleId="WW8Num2z8">
    <w:name w:val="WW8Num2z8"/>
    <w:rsid w:val="0028772D"/>
  </w:style>
  <w:style w:type="character" w:customStyle="1" w:styleId="WW8Num3z0">
    <w:name w:val="WW8Num3z0"/>
    <w:rsid w:val="0028772D"/>
  </w:style>
  <w:style w:type="character" w:customStyle="1" w:styleId="WW8Num3z1">
    <w:name w:val="WW8Num3z1"/>
    <w:rsid w:val="0028772D"/>
  </w:style>
  <w:style w:type="character" w:customStyle="1" w:styleId="WW8Num3z2">
    <w:name w:val="WW8Num3z2"/>
    <w:rsid w:val="0028772D"/>
  </w:style>
  <w:style w:type="character" w:customStyle="1" w:styleId="WW8Num3z3">
    <w:name w:val="WW8Num3z3"/>
    <w:rsid w:val="0028772D"/>
  </w:style>
  <w:style w:type="character" w:customStyle="1" w:styleId="WW8Num3z4">
    <w:name w:val="WW8Num3z4"/>
    <w:rsid w:val="0028772D"/>
  </w:style>
  <w:style w:type="character" w:customStyle="1" w:styleId="WW8Num3z5">
    <w:name w:val="WW8Num3z5"/>
    <w:rsid w:val="0028772D"/>
  </w:style>
  <w:style w:type="character" w:customStyle="1" w:styleId="WW8Num3z6">
    <w:name w:val="WW8Num3z6"/>
    <w:rsid w:val="0028772D"/>
  </w:style>
  <w:style w:type="character" w:customStyle="1" w:styleId="WW8Num3z7">
    <w:name w:val="WW8Num3z7"/>
    <w:rsid w:val="0028772D"/>
  </w:style>
  <w:style w:type="character" w:customStyle="1" w:styleId="WW8Num3z8">
    <w:name w:val="WW8Num3z8"/>
    <w:rsid w:val="0028772D"/>
  </w:style>
  <w:style w:type="character" w:customStyle="1" w:styleId="WW8Num4z0">
    <w:name w:val="WW8Num4z0"/>
    <w:rsid w:val="0028772D"/>
  </w:style>
  <w:style w:type="character" w:customStyle="1" w:styleId="WW8Num4z1">
    <w:name w:val="WW8Num4z1"/>
    <w:rsid w:val="0028772D"/>
  </w:style>
  <w:style w:type="character" w:customStyle="1" w:styleId="WW8Num4z2">
    <w:name w:val="WW8Num4z2"/>
    <w:rsid w:val="0028772D"/>
  </w:style>
  <w:style w:type="character" w:customStyle="1" w:styleId="WW8Num4z3">
    <w:name w:val="WW8Num4z3"/>
    <w:rsid w:val="0028772D"/>
  </w:style>
  <w:style w:type="character" w:customStyle="1" w:styleId="WW8Num4z4">
    <w:name w:val="WW8Num4z4"/>
    <w:rsid w:val="0028772D"/>
  </w:style>
  <w:style w:type="character" w:customStyle="1" w:styleId="WW8Num4z5">
    <w:name w:val="WW8Num4z5"/>
    <w:rsid w:val="0028772D"/>
  </w:style>
  <w:style w:type="character" w:customStyle="1" w:styleId="WW8Num4z6">
    <w:name w:val="WW8Num4z6"/>
    <w:rsid w:val="0028772D"/>
  </w:style>
  <w:style w:type="character" w:customStyle="1" w:styleId="WW8Num4z7">
    <w:name w:val="WW8Num4z7"/>
    <w:rsid w:val="0028772D"/>
  </w:style>
  <w:style w:type="character" w:customStyle="1" w:styleId="WW8Num4z8">
    <w:name w:val="WW8Num4z8"/>
    <w:rsid w:val="0028772D"/>
  </w:style>
  <w:style w:type="character" w:customStyle="1" w:styleId="Domylnaczcionkaakapitu1">
    <w:name w:val="Domyślna czcionka akapitu1"/>
    <w:rsid w:val="0028772D"/>
  </w:style>
  <w:style w:type="character" w:customStyle="1" w:styleId="Domylnaczcionkaakapitu10">
    <w:name w:val="Domyślna czcionka akapitu1"/>
    <w:rsid w:val="0028772D"/>
  </w:style>
  <w:style w:type="character" w:customStyle="1" w:styleId="ListLabel1">
    <w:name w:val="ListLabel 1"/>
    <w:rsid w:val="0028772D"/>
    <w:rPr>
      <w:b/>
      <w:sz w:val="28"/>
    </w:rPr>
  </w:style>
  <w:style w:type="character" w:customStyle="1" w:styleId="Odwoaniedokomentarza1">
    <w:name w:val="Odwołanie do komentarza1"/>
    <w:rsid w:val="0028772D"/>
    <w:rPr>
      <w:sz w:val="16"/>
      <w:szCs w:val="16"/>
    </w:rPr>
  </w:style>
  <w:style w:type="character" w:customStyle="1" w:styleId="TekstkomentarzaZnak">
    <w:name w:val="Tekst komentarza Znak"/>
    <w:rsid w:val="0028772D"/>
    <w:rPr>
      <w:rFonts w:ascii="Calibri" w:eastAsia="Lucida Sans Unicode" w:hAnsi="Calibri" w:cs="font420"/>
      <w:kern w:val="1"/>
    </w:rPr>
  </w:style>
  <w:style w:type="character" w:customStyle="1" w:styleId="TematkomentarzaZnak">
    <w:name w:val="Temat komentarza Znak"/>
    <w:rsid w:val="0028772D"/>
    <w:rPr>
      <w:rFonts w:ascii="Calibri" w:eastAsia="Lucida Sans Unicode" w:hAnsi="Calibri" w:cs="font420"/>
      <w:b/>
      <w:bCs/>
      <w:kern w:val="1"/>
    </w:rPr>
  </w:style>
  <w:style w:type="character" w:customStyle="1" w:styleId="TekstdymkaZnak">
    <w:name w:val="Tekst dymka Znak"/>
    <w:rsid w:val="0028772D"/>
    <w:rPr>
      <w:rFonts w:ascii="Tahoma" w:eastAsia="Lucida Sans Unicode" w:hAnsi="Tahoma" w:cs="Tahoma"/>
      <w:kern w:val="1"/>
      <w:sz w:val="16"/>
      <w:szCs w:val="16"/>
    </w:rPr>
  </w:style>
  <w:style w:type="character" w:customStyle="1" w:styleId="NagwekZnak">
    <w:name w:val="Nagłówek Znak"/>
    <w:rsid w:val="0028772D"/>
    <w:rPr>
      <w:rFonts w:ascii="Calibri" w:eastAsia="Lucida Sans Unicode" w:hAnsi="Calibri" w:cs="font420"/>
      <w:kern w:val="1"/>
      <w:sz w:val="22"/>
      <w:szCs w:val="22"/>
    </w:rPr>
  </w:style>
  <w:style w:type="character" w:customStyle="1" w:styleId="StopkaZnak">
    <w:name w:val="Stopka Znak"/>
    <w:rsid w:val="0028772D"/>
    <w:rPr>
      <w:rFonts w:ascii="Calibri" w:eastAsia="Lucida Sans Unicode" w:hAnsi="Calibri" w:cs="font420"/>
      <w:kern w:val="1"/>
      <w:sz w:val="22"/>
      <w:szCs w:val="22"/>
    </w:rPr>
  </w:style>
  <w:style w:type="character" w:customStyle="1" w:styleId="Znakinumeracji">
    <w:name w:val="Znaki numeracji"/>
    <w:rsid w:val="0028772D"/>
  </w:style>
  <w:style w:type="character" w:customStyle="1" w:styleId="Symbolewypunktowania">
    <w:name w:val="Symbole wypunktowania"/>
    <w:rsid w:val="0028772D"/>
    <w:rPr>
      <w:rFonts w:ascii="OpenSymbol" w:eastAsia="OpenSymbol" w:hAnsi="OpenSymbol" w:cs="OpenSymbol"/>
    </w:rPr>
  </w:style>
  <w:style w:type="character" w:customStyle="1" w:styleId="WW8Num6z0">
    <w:name w:val="WW8Num6z0"/>
    <w:rsid w:val="0028772D"/>
    <w:rPr>
      <w:color w:val="FF0000"/>
    </w:rPr>
  </w:style>
  <w:style w:type="character" w:customStyle="1" w:styleId="WW8Num6z1">
    <w:name w:val="WW8Num6z1"/>
    <w:rsid w:val="0028772D"/>
  </w:style>
  <w:style w:type="character" w:customStyle="1" w:styleId="WW8Num6z2">
    <w:name w:val="WW8Num6z2"/>
    <w:rsid w:val="0028772D"/>
  </w:style>
  <w:style w:type="character" w:customStyle="1" w:styleId="WW8Num6z3">
    <w:name w:val="WW8Num6z3"/>
    <w:rsid w:val="0028772D"/>
  </w:style>
  <w:style w:type="paragraph" w:customStyle="1" w:styleId="Nagwek2">
    <w:name w:val="Nagłówek2"/>
    <w:basedOn w:val="Normalny"/>
    <w:next w:val="Tekstpodstawowy"/>
    <w:rsid w:val="002877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8772D"/>
    <w:pPr>
      <w:spacing w:after="120"/>
    </w:pPr>
  </w:style>
  <w:style w:type="paragraph" w:styleId="Lista">
    <w:name w:val="List"/>
    <w:basedOn w:val="Tekstpodstawowy"/>
    <w:rsid w:val="0028772D"/>
    <w:rPr>
      <w:rFonts w:cs="Mangal"/>
    </w:rPr>
  </w:style>
  <w:style w:type="paragraph" w:customStyle="1" w:styleId="Podpis2">
    <w:name w:val="Podpis2"/>
    <w:basedOn w:val="Normalny"/>
    <w:rsid w:val="002877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8772D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28772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2877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28772D"/>
    <w:pPr>
      <w:ind w:left="720"/>
    </w:pPr>
  </w:style>
  <w:style w:type="paragraph" w:customStyle="1" w:styleId="Default">
    <w:name w:val="Default"/>
    <w:rsid w:val="0028772D"/>
    <w:pPr>
      <w:suppressAutoHyphens/>
    </w:pPr>
    <w:rPr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8772D"/>
    <w:pPr>
      <w:ind w:left="720"/>
    </w:pPr>
    <w:rPr>
      <w:rFonts w:eastAsia="Calibri" w:cs="Calibri"/>
    </w:rPr>
  </w:style>
  <w:style w:type="paragraph" w:customStyle="1" w:styleId="Tekstkomentarza1">
    <w:name w:val="Tekst komentarza1"/>
    <w:basedOn w:val="Normalny"/>
    <w:rsid w:val="0028772D"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rsid w:val="0028772D"/>
    <w:rPr>
      <w:b/>
      <w:bCs/>
    </w:rPr>
  </w:style>
  <w:style w:type="paragraph" w:customStyle="1" w:styleId="Tekstdymka1">
    <w:name w:val="Tekst dymka1"/>
    <w:basedOn w:val="Normalny"/>
    <w:rsid w:val="0028772D"/>
    <w:pPr>
      <w:spacing w:after="0" w:line="100" w:lineRule="atLeast"/>
    </w:pPr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rsid w:val="0028772D"/>
    <w:pPr>
      <w:suppressLineNumbers/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rsid w:val="0028772D"/>
    <w:pPr>
      <w:suppressLineNumbers/>
      <w:tabs>
        <w:tab w:val="center" w:pos="4536"/>
        <w:tab w:val="right" w:pos="9072"/>
      </w:tabs>
    </w:pPr>
    <w:rPr>
      <w:rFonts w:cs="Times New Roman"/>
    </w:rPr>
  </w:style>
  <w:style w:type="paragraph" w:customStyle="1" w:styleId="NormalnyWeb1">
    <w:name w:val="Normalny (Web)1"/>
    <w:basedOn w:val="Normalny"/>
    <w:rsid w:val="0028772D"/>
    <w:pPr>
      <w:suppressAutoHyphens w:val="0"/>
      <w:spacing w:after="36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28772D"/>
    <w:pPr>
      <w:suppressLineNumbers/>
    </w:pPr>
  </w:style>
  <w:style w:type="paragraph" w:customStyle="1" w:styleId="Nagwektabeli">
    <w:name w:val="Nagłówek tabeli"/>
    <w:basedOn w:val="Zawartotabeli"/>
    <w:rsid w:val="0028772D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44991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4E2E"/>
    <w:pPr>
      <w:ind w:left="708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1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F5C40"/>
    <w:rPr>
      <w:rFonts w:ascii="Segoe UI" w:eastAsia="Lucida Sans Unicode" w:hAnsi="Segoe UI" w:cs="Segoe UI"/>
      <w:kern w:val="1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58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2D"/>
    <w:pPr>
      <w:suppressAutoHyphens/>
      <w:spacing w:after="200" w:line="276" w:lineRule="auto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28772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8772D"/>
  </w:style>
  <w:style w:type="character" w:customStyle="1" w:styleId="WW8Num1z1">
    <w:name w:val="WW8Num1z1"/>
    <w:rsid w:val="0028772D"/>
  </w:style>
  <w:style w:type="character" w:customStyle="1" w:styleId="WW8Num1z2">
    <w:name w:val="WW8Num1z2"/>
    <w:rsid w:val="0028772D"/>
  </w:style>
  <w:style w:type="character" w:customStyle="1" w:styleId="WW8Num1z3">
    <w:name w:val="WW8Num1z3"/>
    <w:rsid w:val="0028772D"/>
  </w:style>
  <w:style w:type="character" w:customStyle="1" w:styleId="WW8Num1z4">
    <w:name w:val="WW8Num1z4"/>
    <w:rsid w:val="0028772D"/>
  </w:style>
  <w:style w:type="character" w:customStyle="1" w:styleId="WW8Num1z5">
    <w:name w:val="WW8Num1z5"/>
    <w:rsid w:val="0028772D"/>
  </w:style>
  <w:style w:type="character" w:customStyle="1" w:styleId="WW8Num1z6">
    <w:name w:val="WW8Num1z6"/>
    <w:rsid w:val="0028772D"/>
  </w:style>
  <w:style w:type="character" w:customStyle="1" w:styleId="WW8Num1z7">
    <w:name w:val="WW8Num1z7"/>
    <w:rsid w:val="0028772D"/>
  </w:style>
  <w:style w:type="character" w:customStyle="1" w:styleId="WW8Num1z8">
    <w:name w:val="WW8Num1z8"/>
    <w:rsid w:val="0028772D"/>
  </w:style>
  <w:style w:type="character" w:customStyle="1" w:styleId="WW8Num2z0">
    <w:name w:val="WW8Num2z0"/>
    <w:rsid w:val="0028772D"/>
    <w:rPr>
      <w:rFonts w:eastAsia="Times New Roman"/>
      <w:sz w:val="24"/>
      <w:szCs w:val="24"/>
    </w:rPr>
  </w:style>
  <w:style w:type="character" w:customStyle="1" w:styleId="WW8Num2z1">
    <w:name w:val="WW8Num2z1"/>
    <w:rsid w:val="0028772D"/>
  </w:style>
  <w:style w:type="character" w:customStyle="1" w:styleId="WW8Num2z2">
    <w:name w:val="WW8Num2z2"/>
    <w:rsid w:val="0028772D"/>
  </w:style>
  <w:style w:type="character" w:customStyle="1" w:styleId="WW8Num2z3">
    <w:name w:val="WW8Num2z3"/>
    <w:rsid w:val="0028772D"/>
  </w:style>
  <w:style w:type="character" w:customStyle="1" w:styleId="WW8Num2z4">
    <w:name w:val="WW8Num2z4"/>
    <w:rsid w:val="0028772D"/>
  </w:style>
  <w:style w:type="character" w:customStyle="1" w:styleId="WW8Num2z5">
    <w:name w:val="WW8Num2z5"/>
    <w:rsid w:val="0028772D"/>
  </w:style>
  <w:style w:type="character" w:customStyle="1" w:styleId="WW8Num2z6">
    <w:name w:val="WW8Num2z6"/>
    <w:rsid w:val="0028772D"/>
  </w:style>
  <w:style w:type="character" w:customStyle="1" w:styleId="WW8Num2z7">
    <w:name w:val="WW8Num2z7"/>
    <w:rsid w:val="0028772D"/>
  </w:style>
  <w:style w:type="character" w:customStyle="1" w:styleId="WW8Num2z8">
    <w:name w:val="WW8Num2z8"/>
    <w:rsid w:val="0028772D"/>
  </w:style>
  <w:style w:type="character" w:customStyle="1" w:styleId="WW8Num3z0">
    <w:name w:val="WW8Num3z0"/>
    <w:rsid w:val="0028772D"/>
  </w:style>
  <w:style w:type="character" w:customStyle="1" w:styleId="WW8Num3z1">
    <w:name w:val="WW8Num3z1"/>
    <w:rsid w:val="0028772D"/>
  </w:style>
  <w:style w:type="character" w:customStyle="1" w:styleId="WW8Num3z2">
    <w:name w:val="WW8Num3z2"/>
    <w:rsid w:val="0028772D"/>
  </w:style>
  <w:style w:type="character" w:customStyle="1" w:styleId="WW8Num3z3">
    <w:name w:val="WW8Num3z3"/>
    <w:rsid w:val="0028772D"/>
  </w:style>
  <w:style w:type="character" w:customStyle="1" w:styleId="WW8Num3z4">
    <w:name w:val="WW8Num3z4"/>
    <w:rsid w:val="0028772D"/>
  </w:style>
  <w:style w:type="character" w:customStyle="1" w:styleId="WW8Num3z5">
    <w:name w:val="WW8Num3z5"/>
    <w:rsid w:val="0028772D"/>
  </w:style>
  <w:style w:type="character" w:customStyle="1" w:styleId="WW8Num3z6">
    <w:name w:val="WW8Num3z6"/>
    <w:rsid w:val="0028772D"/>
  </w:style>
  <w:style w:type="character" w:customStyle="1" w:styleId="WW8Num3z7">
    <w:name w:val="WW8Num3z7"/>
    <w:rsid w:val="0028772D"/>
  </w:style>
  <w:style w:type="character" w:customStyle="1" w:styleId="WW8Num3z8">
    <w:name w:val="WW8Num3z8"/>
    <w:rsid w:val="0028772D"/>
  </w:style>
  <w:style w:type="character" w:customStyle="1" w:styleId="WW8Num4z0">
    <w:name w:val="WW8Num4z0"/>
    <w:rsid w:val="0028772D"/>
  </w:style>
  <w:style w:type="character" w:customStyle="1" w:styleId="WW8Num4z1">
    <w:name w:val="WW8Num4z1"/>
    <w:rsid w:val="0028772D"/>
  </w:style>
  <w:style w:type="character" w:customStyle="1" w:styleId="WW8Num4z2">
    <w:name w:val="WW8Num4z2"/>
    <w:rsid w:val="0028772D"/>
  </w:style>
  <w:style w:type="character" w:customStyle="1" w:styleId="WW8Num4z3">
    <w:name w:val="WW8Num4z3"/>
    <w:rsid w:val="0028772D"/>
  </w:style>
  <w:style w:type="character" w:customStyle="1" w:styleId="WW8Num4z4">
    <w:name w:val="WW8Num4z4"/>
    <w:rsid w:val="0028772D"/>
  </w:style>
  <w:style w:type="character" w:customStyle="1" w:styleId="WW8Num4z5">
    <w:name w:val="WW8Num4z5"/>
    <w:rsid w:val="0028772D"/>
  </w:style>
  <w:style w:type="character" w:customStyle="1" w:styleId="WW8Num4z6">
    <w:name w:val="WW8Num4z6"/>
    <w:rsid w:val="0028772D"/>
  </w:style>
  <w:style w:type="character" w:customStyle="1" w:styleId="WW8Num4z7">
    <w:name w:val="WW8Num4z7"/>
    <w:rsid w:val="0028772D"/>
  </w:style>
  <w:style w:type="character" w:customStyle="1" w:styleId="WW8Num4z8">
    <w:name w:val="WW8Num4z8"/>
    <w:rsid w:val="0028772D"/>
  </w:style>
  <w:style w:type="character" w:customStyle="1" w:styleId="Domylnaczcionkaakapitu1">
    <w:name w:val="Domyślna czcionka akapitu1"/>
    <w:rsid w:val="0028772D"/>
  </w:style>
  <w:style w:type="character" w:customStyle="1" w:styleId="Domylnaczcionkaakapitu10">
    <w:name w:val="Domyślna czcionka akapitu1"/>
    <w:rsid w:val="0028772D"/>
  </w:style>
  <w:style w:type="character" w:customStyle="1" w:styleId="ListLabel1">
    <w:name w:val="ListLabel 1"/>
    <w:rsid w:val="0028772D"/>
    <w:rPr>
      <w:b/>
      <w:sz w:val="28"/>
    </w:rPr>
  </w:style>
  <w:style w:type="character" w:customStyle="1" w:styleId="Odwoaniedokomentarza1">
    <w:name w:val="Odwołanie do komentarza1"/>
    <w:rsid w:val="0028772D"/>
    <w:rPr>
      <w:sz w:val="16"/>
      <w:szCs w:val="16"/>
    </w:rPr>
  </w:style>
  <w:style w:type="character" w:customStyle="1" w:styleId="TekstkomentarzaZnak">
    <w:name w:val="Tekst komentarza Znak"/>
    <w:rsid w:val="0028772D"/>
    <w:rPr>
      <w:rFonts w:ascii="Calibri" w:eastAsia="Lucida Sans Unicode" w:hAnsi="Calibri" w:cs="font420"/>
      <w:kern w:val="1"/>
    </w:rPr>
  </w:style>
  <w:style w:type="character" w:customStyle="1" w:styleId="TematkomentarzaZnak">
    <w:name w:val="Temat komentarza Znak"/>
    <w:rsid w:val="0028772D"/>
    <w:rPr>
      <w:rFonts w:ascii="Calibri" w:eastAsia="Lucida Sans Unicode" w:hAnsi="Calibri" w:cs="font420"/>
      <w:b/>
      <w:bCs/>
      <w:kern w:val="1"/>
    </w:rPr>
  </w:style>
  <w:style w:type="character" w:customStyle="1" w:styleId="TekstdymkaZnak">
    <w:name w:val="Tekst dymka Znak"/>
    <w:rsid w:val="0028772D"/>
    <w:rPr>
      <w:rFonts w:ascii="Tahoma" w:eastAsia="Lucida Sans Unicode" w:hAnsi="Tahoma" w:cs="Tahoma"/>
      <w:kern w:val="1"/>
      <w:sz w:val="16"/>
      <w:szCs w:val="16"/>
    </w:rPr>
  </w:style>
  <w:style w:type="character" w:customStyle="1" w:styleId="NagwekZnak">
    <w:name w:val="Nagłówek Znak"/>
    <w:rsid w:val="0028772D"/>
    <w:rPr>
      <w:rFonts w:ascii="Calibri" w:eastAsia="Lucida Sans Unicode" w:hAnsi="Calibri" w:cs="font420"/>
      <w:kern w:val="1"/>
      <w:sz w:val="22"/>
      <w:szCs w:val="22"/>
    </w:rPr>
  </w:style>
  <w:style w:type="character" w:customStyle="1" w:styleId="StopkaZnak">
    <w:name w:val="Stopka Znak"/>
    <w:rsid w:val="0028772D"/>
    <w:rPr>
      <w:rFonts w:ascii="Calibri" w:eastAsia="Lucida Sans Unicode" w:hAnsi="Calibri" w:cs="font420"/>
      <w:kern w:val="1"/>
      <w:sz w:val="22"/>
      <w:szCs w:val="22"/>
    </w:rPr>
  </w:style>
  <w:style w:type="character" w:customStyle="1" w:styleId="Znakinumeracji">
    <w:name w:val="Znaki numeracji"/>
    <w:rsid w:val="0028772D"/>
  </w:style>
  <w:style w:type="character" w:customStyle="1" w:styleId="Symbolewypunktowania">
    <w:name w:val="Symbole wypunktowania"/>
    <w:rsid w:val="0028772D"/>
    <w:rPr>
      <w:rFonts w:ascii="OpenSymbol" w:eastAsia="OpenSymbol" w:hAnsi="OpenSymbol" w:cs="OpenSymbol"/>
    </w:rPr>
  </w:style>
  <w:style w:type="character" w:customStyle="1" w:styleId="WW8Num6z0">
    <w:name w:val="WW8Num6z0"/>
    <w:rsid w:val="0028772D"/>
    <w:rPr>
      <w:color w:val="FF0000"/>
    </w:rPr>
  </w:style>
  <w:style w:type="character" w:customStyle="1" w:styleId="WW8Num6z1">
    <w:name w:val="WW8Num6z1"/>
    <w:rsid w:val="0028772D"/>
  </w:style>
  <w:style w:type="character" w:customStyle="1" w:styleId="WW8Num6z2">
    <w:name w:val="WW8Num6z2"/>
    <w:rsid w:val="0028772D"/>
  </w:style>
  <w:style w:type="character" w:customStyle="1" w:styleId="WW8Num6z3">
    <w:name w:val="WW8Num6z3"/>
    <w:rsid w:val="0028772D"/>
  </w:style>
  <w:style w:type="paragraph" w:customStyle="1" w:styleId="Nagwek2">
    <w:name w:val="Nagłówek2"/>
    <w:basedOn w:val="Normalny"/>
    <w:next w:val="Tekstpodstawowy"/>
    <w:rsid w:val="002877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8772D"/>
    <w:pPr>
      <w:spacing w:after="120"/>
    </w:pPr>
  </w:style>
  <w:style w:type="paragraph" w:styleId="Lista">
    <w:name w:val="List"/>
    <w:basedOn w:val="Tekstpodstawowy"/>
    <w:rsid w:val="0028772D"/>
    <w:rPr>
      <w:rFonts w:cs="Mangal"/>
    </w:rPr>
  </w:style>
  <w:style w:type="paragraph" w:customStyle="1" w:styleId="Podpis2">
    <w:name w:val="Podpis2"/>
    <w:basedOn w:val="Normalny"/>
    <w:rsid w:val="002877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8772D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28772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2877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28772D"/>
    <w:pPr>
      <w:ind w:left="720"/>
    </w:pPr>
  </w:style>
  <w:style w:type="paragraph" w:customStyle="1" w:styleId="Default">
    <w:name w:val="Default"/>
    <w:rsid w:val="0028772D"/>
    <w:pPr>
      <w:suppressAutoHyphens/>
    </w:pPr>
    <w:rPr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8772D"/>
    <w:pPr>
      <w:ind w:left="720"/>
    </w:pPr>
    <w:rPr>
      <w:rFonts w:eastAsia="Calibri" w:cs="Calibri"/>
    </w:rPr>
  </w:style>
  <w:style w:type="paragraph" w:customStyle="1" w:styleId="Tekstkomentarza1">
    <w:name w:val="Tekst komentarza1"/>
    <w:basedOn w:val="Normalny"/>
    <w:rsid w:val="0028772D"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rsid w:val="0028772D"/>
    <w:rPr>
      <w:b/>
      <w:bCs/>
    </w:rPr>
  </w:style>
  <w:style w:type="paragraph" w:customStyle="1" w:styleId="Tekstdymka1">
    <w:name w:val="Tekst dymka1"/>
    <w:basedOn w:val="Normalny"/>
    <w:rsid w:val="0028772D"/>
    <w:pPr>
      <w:spacing w:after="0" w:line="100" w:lineRule="atLeast"/>
    </w:pPr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rsid w:val="0028772D"/>
    <w:pPr>
      <w:suppressLineNumbers/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rsid w:val="0028772D"/>
    <w:pPr>
      <w:suppressLineNumbers/>
      <w:tabs>
        <w:tab w:val="center" w:pos="4536"/>
        <w:tab w:val="right" w:pos="9072"/>
      </w:tabs>
    </w:pPr>
    <w:rPr>
      <w:rFonts w:cs="Times New Roman"/>
    </w:rPr>
  </w:style>
  <w:style w:type="paragraph" w:customStyle="1" w:styleId="NormalnyWeb1">
    <w:name w:val="Normalny (Web)1"/>
    <w:basedOn w:val="Normalny"/>
    <w:rsid w:val="0028772D"/>
    <w:pPr>
      <w:suppressAutoHyphens w:val="0"/>
      <w:spacing w:after="36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28772D"/>
    <w:pPr>
      <w:suppressLineNumbers/>
    </w:pPr>
  </w:style>
  <w:style w:type="paragraph" w:customStyle="1" w:styleId="Nagwektabeli">
    <w:name w:val="Nagłówek tabeli"/>
    <w:basedOn w:val="Zawartotabeli"/>
    <w:rsid w:val="0028772D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44991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4E2E"/>
    <w:pPr>
      <w:ind w:left="708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1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F5C40"/>
    <w:rPr>
      <w:rFonts w:ascii="Segoe UI" w:eastAsia="Lucida Sans Unicode" w:hAnsi="Segoe UI" w:cs="Segoe UI"/>
      <w:kern w:val="1"/>
      <w:sz w:val="18"/>
      <w:szCs w:val="1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58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6524-411E-4E63-9FF1-BC2EE9D5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 psychologiczno-pedagogicznej</vt:lpstr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 psychologiczno-pedagogicznej</dc:title>
  <dc:creator>EDU Admin</dc:creator>
  <cp:lastModifiedBy>Beata</cp:lastModifiedBy>
  <cp:revision>2</cp:revision>
  <cp:lastPrinted>2023-05-23T08:24:00Z</cp:lastPrinted>
  <dcterms:created xsi:type="dcterms:W3CDTF">2023-09-21T20:30:00Z</dcterms:created>
  <dcterms:modified xsi:type="dcterms:W3CDTF">2023-09-21T20:30:00Z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